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A41541">
            <w:pPr>
              <w:suppressAutoHyphens w:val="0"/>
              <w:autoSpaceDE w:val="0"/>
              <w:autoSpaceDN w:val="0"/>
              <w:adjustRightInd w:val="0"/>
              <w:spacing w:after="0"/>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BD0A57" w:rsidRDefault="00BD0A57"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BD0A57" w:rsidRDefault="00BD0A57" w:rsidP="00A06F60">
      <w:pPr>
        <w:spacing w:after="0"/>
        <w:jc w:val="right"/>
      </w:pPr>
    </w:p>
    <w:p w:rsidR="00027D85" w:rsidRDefault="00705B58" w:rsidP="00A06F60">
      <w:pPr>
        <w:spacing w:after="0"/>
        <w:jc w:val="right"/>
      </w:pPr>
      <w:r>
        <w:t>«</w:t>
      </w:r>
      <w:r w:rsidR="00761D8A">
        <w:t>18</w:t>
      </w:r>
      <w:r>
        <w:t xml:space="preserve">» </w:t>
      </w:r>
      <w:r w:rsidR="00761D8A">
        <w:t>мая</w:t>
      </w:r>
      <w:r w:rsidR="000D41D8">
        <w:t xml:space="preserve"> 2016</w:t>
      </w:r>
      <w:r>
        <w:t xml:space="preserve"> год</w:t>
      </w:r>
    </w:p>
    <w:p w:rsidR="00BD0A57" w:rsidRDefault="00BD0A57" w:rsidP="00A06F60">
      <w:pPr>
        <w:spacing w:after="0"/>
        <w:jc w:val="right"/>
      </w:pPr>
    </w:p>
    <w:p w:rsidR="00A06F60" w:rsidRPr="00FE405D" w:rsidRDefault="00705B58" w:rsidP="00A06F60">
      <w:pPr>
        <w:spacing w:after="0"/>
        <w:jc w:val="right"/>
      </w:pPr>
      <w:r>
        <w:t xml:space="preserve">Реестровый номер торгов: </w:t>
      </w:r>
      <w:r w:rsidR="00761D8A">
        <w:t>422</w:t>
      </w:r>
    </w:p>
    <w:p w:rsidR="001C1456" w:rsidRPr="001C1456" w:rsidRDefault="001C1456" w:rsidP="009C60B2">
      <w:pPr>
        <w:spacing w:after="0"/>
        <w:jc w:val="right"/>
      </w:pPr>
    </w:p>
    <w:p w:rsidR="00BD0A57" w:rsidRDefault="00E77B60" w:rsidP="00E77B60">
      <w:pPr>
        <w:tabs>
          <w:tab w:val="center" w:pos="4677"/>
          <w:tab w:val="left" w:pos="7738"/>
        </w:tabs>
        <w:autoSpaceDE w:val="0"/>
        <w:jc w:val="left"/>
        <w:rPr>
          <w:b/>
          <w:sz w:val="28"/>
          <w:szCs w:val="28"/>
        </w:rPr>
      </w:pPr>
      <w:r>
        <w:rPr>
          <w:b/>
          <w:sz w:val="28"/>
          <w:szCs w:val="28"/>
        </w:rPr>
        <w:tab/>
      </w:r>
      <w:r w:rsidR="00687540" w:rsidRPr="00C22CD9">
        <w:rPr>
          <w:b/>
          <w:sz w:val="28"/>
          <w:szCs w:val="28"/>
        </w:rPr>
        <w:t xml:space="preserve"> </w:t>
      </w:r>
    </w:p>
    <w:p w:rsidR="00BD0A57" w:rsidRDefault="00BD0A57" w:rsidP="00E77B60">
      <w:pPr>
        <w:tabs>
          <w:tab w:val="center" w:pos="4677"/>
          <w:tab w:val="left" w:pos="7738"/>
        </w:tabs>
        <w:autoSpaceDE w:val="0"/>
        <w:jc w:val="left"/>
        <w:rPr>
          <w:b/>
          <w:sz w:val="28"/>
          <w:szCs w:val="28"/>
        </w:rPr>
      </w:pPr>
    </w:p>
    <w:p w:rsidR="00BD0A57" w:rsidRDefault="00BD0A57" w:rsidP="00E77B60">
      <w:pPr>
        <w:tabs>
          <w:tab w:val="center" w:pos="4677"/>
          <w:tab w:val="left" w:pos="7738"/>
        </w:tabs>
        <w:autoSpaceDE w:val="0"/>
        <w:jc w:val="left"/>
        <w:rPr>
          <w:b/>
          <w:sz w:val="28"/>
          <w:szCs w:val="28"/>
        </w:rPr>
      </w:pPr>
    </w:p>
    <w:p w:rsidR="00BD0A57" w:rsidRDefault="00BD0A57" w:rsidP="00E77B60">
      <w:pPr>
        <w:tabs>
          <w:tab w:val="center" w:pos="4677"/>
          <w:tab w:val="left" w:pos="7738"/>
        </w:tabs>
        <w:autoSpaceDE w:val="0"/>
        <w:jc w:val="left"/>
        <w:rPr>
          <w:b/>
          <w:sz w:val="28"/>
          <w:szCs w:val="28"/>
        </w:rPr>
      </w:pPr>
    </w:p>
    <w:p w:rsidR="00BD0A57" w:rsidRDefault="00BD0A57" w:rsidP="00E77B60">
      <w:pPr>
        <w:tabs>
          <w:tab w:val="center" w:pos="4677"/>
          <w:tab w:val="left" w:pos="7738"/>
        </w:tabs>
        <w:autoSpaceDE w:val="0"/>
        <w:jc w:val="left"/>
        <w:rPr>
          <w:b/>
          <w:sz w:val="28"/>
          <w:szCs w:val="28"/>
        </w:rPr>
      </w:pPr>
    </w:p>
    <w:p w:rsidR="00BD0A57" w:rsidRDefault="00BD0A57" w:rsidP="00E77B60">
      <w:pPr>
        <w:tabs>
          <w:tab w:val="center" w:pos="4677"/>
          <w:tab w:val="left" w:pos="7738"/>
        </w:tabs>
        <w:autoSpaceDE w:val="0"/>
        <w:jc w:val="left"/>
        <w:rPr>
          <w:b/>
          <w:sz w:val="28"/>
          <w:szCs w:val="28"/>
        </w:rPr>
      </w:pPr>
    </w:p>
    <w:p w:rsidR="001C026D" w:rsidRPr="00C22CD9" w:rsidRDefault="001C026D" w:rsidP="00BD0A57">
      <w:pPr>
        <w:tabs>
          <w:tab w:val="center" w:pos="4677"/>
          <w:tab w:val="left" w:pos="7738"/>
        </w:tabs>
        <w:autoSpaceDE w:val="0"/>
        <w:jc w:val="center"/>
        <w:rPr>
          <w:sz w:val="28"/>
          <w:szCs w:val="28"/>
        </w:rPr>
      </w:pPr>
      <w:r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C22CD9" w:rsidRDefault="001C026D" w:rsidP="00A41541">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0D41D8">
        <w:t>общего имущества</w:t>
      </w:r>
      <w:r w:rsidR="00C22CD9" w:rsidRPr="00C22CD9">
        <w:t xml:space="preserve"> многоквартирн</w:t>
      </w:r>
      <w:r w:rsidR="000D41D8">
        <w:t>ого</w:t>
      </w:r>
      <w:r w:rsidR="00C22CD9" w:rsidRPr="00C22CD9">
        <w:t xml:space="preserve"> жил</w:t>
      </w:r>
      <w:r w:rsidR="000D41D8">
        <w:t>ого</w:t>
      </w:r>
      <w:r w:rsidR="00C22CD9" w:rsidRPr="00C22CD9">
        <w:t xml:space="preserve"> дом</w:t>
      </w:r>
      <w:r w:rsidR="000D41D8">
        <w:t>а</w:t>
      </w:r>
      <w:r w:rsidR="00C22CD9" w:rsidRPr="00C22CD9">
        <w:t>, расположенн</w:t>
      </w:r>
      <w:r w:rsidR="000D41D8">
        <w:t>ого</w:t>
      </w:r>
      <w:r w:rsidR="00C22CD9" w:rsidRPr="00C22CD9">
        <w:t xml:space="preserve"> по адрес</w:t>
      </w:r>
      <w:r w:rsidR="000D41D8">
        <w:t>у</w:t>
      </w:r>
      <w:r w:rsidR="00C22CD9" w:rsidRPr="00C22CD9">
        <w:t>:</w:t>
      </w:r>
    </w:p>
    <w:p w:rsidR="00E22B09" w:rsidRDefault="00A56E28" w:rsidP="0081584E">
      <w:pPr>
        <w:autoSpaceDE w:val="0"/>
        <w:jc w:val="center"/>
      </w:pPr>
      <w:r>
        <w:t>г. Советск, ул. Энергетиков, д.69</w:t>
      </w: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A41541" w:rsidRDefault="00A41541"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A41541" w:rsidRDefault="00A41541" w:rsidP="001C026D">
      <w:pPr>
        <w:pStyle w:val="ConsPlusNormal"/>
        <w:widowControl/>
        <w:ind w:firstLine="0"/>
        <w:jc w:val="center"/>
        <w:rPr>
          <w:rFonts w:ascii="Times New Roman" w:hAnsi="Times New Roman" w:cs="Times New Roman"/>
          <w:sz w:val="24"/>
          <w:szCs w:val="24"/>
        </w:rPr>
      </w:pPr>
    </w:p>
    <w:p w:rsidR="00A41541" w:rsidRDefault="00A41541"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7F48D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702A26" w:rsidP="001C026D">
      <w:pPr>
        <w:pStyle w:val="1f1"/>
        <w:rPr>
          <w:b w:val="0"/>
          <w:noProof/>
          <w:sz w:val="24"/>
          <w:szCs w:val="24"/>
        </w:rPr>
      </w:pPr>
      <w:r w:rsidRPr="00702A26">
        <w:rPr>
          <w:sz w:val="24"/>
          <w:szCs w:val="24"/>
        </w:rPr>
        <w:fldChar w:fldCharType="begin"/>
      </w:r>
      <w:r w:rsidR="001C026D" w:rsidRPr="00A76C1A">
        <w:rPr>
          <w:sz w:val="24"/>
          <w:szCs w:val="24"/>
        </w:rPr>
        <w:instrText xml:space="preserve"> TOC </w:instrText>
      </w:r>
      <w:r w:rsidRPr="00702A26">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702A2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702A26" w:rsidRPr="00A76C1A">
        <w:rPr>
          <w:bCs/>
        </w:rPr>
        <w:fldChar w:fldCharType="begin"/>
      </w:r>
      <w:r w:rsidRPr="00A76C1A">
        <w:rPr>
          <w:bCs/>
        </w:rPr>
        <w:instrText xml:space="preserve"> REF _Ref166267456 \h  \* MERGEFORMAT </w:instrText>
      </w:r>
      <w:r w:rsidR="00702A26" w:rsidRPr="00A76C1A">
        <w:rPr>
          <w:bCs/>
        </w:rPr>
      </w:r>
      <w:r w:rsidR="00702A2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02A26" w:rsidRPr="00A76C1A">
        <w:rPr>
          <w:bCs/>
        </w:rPr>
        <w:fldChar w:fldCharType="begin"/>
      </w:r>
      <w:r w:rsidRPr="00A76C1A">
        <w:rPr>
          <w:bCs/>
        </w:rPr>
        <w:instrText xml:space="preserve"> REF _Ref166267457 \h  \* MERGEFORMAT </w:instrText>
      </w:r>
      <w:r w:rsidR="00702A26" w:rsidRPr="00A76C1A">
        <w:rPr>
          <w:bCs/>
        </w:rPr>
      </w:r>
      <w:r w:rsidR="00702A2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702A26" w:rsidRPr="00A76C1A">
        <w:rPr>
          <w:bCs/>
        </w:rPr>
        <w:fldChar w:fldCharType="begin"/>
      </w:r>
      <w:r w:rsidRPr="00A76C1A">
        <w:rPr>
          <w:bCs/>
        </w:rPr>
        <w:instrText xml:space="preserve"> REF _Ref166267727 \h  \* MERGEFORMAT </w:instrText>
      </w:r>
      <w:r w:rsidR="00702A26" w:rsidRPr="00A76C1A">
        <w:rPr>
          <w:bCs/>
        </w:rPr>
      </w:r>
      <w:r w:rsidR="00702A2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702A26" w:rsidRPr="00A76C1A">
        <w:rPr>
          <w:bCs/>
        </w:rPr>
        <w:fldChar w:fldCharType="begin"/>
      </w:r>
      <w:r w:rsidRPr="00A76C1A">
        <w:rPr>
          <w:bCs/>
        </w:rPr>
        <w:instrText xml:space="preserve"> REF _Ref166311076 \h  \* MERGEFORMAT </w:instrText>
      </w:r>
      <w:r w:rsidR="00702A26" w:rsidRPr="00A76C1A">
        <w:rPr>
          <w:bCs/>
        </w:rPr>
      </w:r>
      <w:r w:rsidR="00702A2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702A26" w:rsidRPr="00A76C1A">
        <w:rPr>
          <w:bCs/>
        </w:rPr>
        <w:fldChar w:fldCharType="begin"/>
      </w:r>
      <w:r w:rsidRPr="00A76C1A">
        <w:rPr>
          <w:bCs/>
        </w:rPr>
        <w:instrText xml:space="preserve"> REF _Ref166311380 \h  \* MERGEFORMAT </w:instrText>
      </w:r>
      <w:r w:rsidR="00702A26" w:rsidRPr="00A76C1A">
        <w:rPr>
          <w:bCs/>
        </w:rPr>
      </w:r>
      <w:r w:rsidR="00702A2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02A26" w:rsidRPr="00A76C1A">
        <w:rPr>
          <w:bCs/>
        </w:rPr>
        <w:fldChar w:fldCharType="begin"/>
      </w:r>
      <w:r w:rsidRPr="00A76C1A">
        <w:rPr>
          <w:bCs/>
        </w:rPr>
        <w:instrText xml:space="preserve"> REF _Ref166312503 \h  \* MERGEFORMAT </w:instrText>
      </w:r>
      <w:r w:rsidR="00702A26" w:rsidRPr="00A76C1A">
        <w:rPr>
          <w:bCs/>
        </w:rPr>
      </w:r>
      <w:r w:rsidR="00702A26"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02A26" w:rsidRPr="00A76C1A">
        <w:rPr>
          <w:bCs/>
        </w:rPr>
        <w:fldChar w:fldCharType="begin"/>
      </w:r>
      <w:r w:rsidRPr="00A76C1A">
        <w:rPr>
          <w:bCs/>
        </w:rPr>
        <w:instrText xml:space="preserve"> REF _Ref166267727 \h  \* MERGEFORMAT </w:instrText>
      </w:r>
      <w:r w:rsidR="00702A26" w:rsidRPr="00A76C1A">
        <w:rPr>
          <w:bCs/>
        </w:rPr>
      </w:r>
      <w:r w:rsidR="00702A26"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702A26" w:rsidRPr="00856C74">
        <w:rPr>
          <w:bCs/>
        </w:rPr>
        <w:fldChar w:fldCharType="begin"/>
      </w:r>
      <w:r w:rsidRPr="00856C74">
        <w:rPr>
          <w:bCs/>
        </w:rPr>
        <w:instrText xml:space="preserve"> REF _Ref166315159 \h  \* MERGEFORMAT </w:instrText>
      </w:r>
      <w:r w:rsidR="00702A26" w:rsidRPr="00856C74">
        <w:rPr>
          <w:bCs/>
        </w:rPr>
      </w:r>
      <w:r w:rsidR="00702A26" w:rsidRPr="00856C74">
        <w:rPr>
          <w:bCs/>
        </w:rPr>
        <w:fldChar w:fldCharType="end"/>
      </w:r>
      <w:r w:rsidRPr="00856C74">
        <w:rPr>
          <w:bCs/>
        </w:rPr>
        <w:t xml:space="preserve"> и 9.17.</w:t>
      </w:r>
      <w:r w:rsidR="00702A26" w:rsidRPr="00856C74">
        <w:rPr>
          <w:bCs/>
        </w:rPr>
        <w:fldChar w:fldCharType="begin"/>
      </w:r>
      <w:r w:rsidRPr="00856C74">
        <w:rPr>
          <w:bCs/>
        </w:rPr>
        <w:instrText xml:space="preserve"> REF _Ref166315233 \h  \* MERGEFORMAT </w:instrText>
      </w:r>
      <w:r w:rsidR="00702A26" w:rsidRPr="00856C74">
        <w:rPr>
          <w:bCs/>
        </w:rPr>
      </w:r>
      <w:r w:rsidR="00702A26"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702A26" w:rsidRPr="00EC7F64">
        <w:rPr>
          <w:kern w:val="0"/>
          <w:lang w:eastAsia="ru-RU"/>
        </w:rPr>
        <w:fldChar w:fldCharType="begin"/>
      </w:r>
      <w:r w:rsidRPr="00EC7F64">
        <w:rPr>
          <w:kern w:val="0"/>
          <w:lang w:eastAsia="ru-RU"/>
        </w:rPr>
        <w:instrText xml:space="preserve"> REF _Ref166314817 \h  \* MERGEFORMAT </w:instrText>
      </w:r>
      <w:r w:rsidR="00702A26" w:rsidRPr="00EC7F64">
        <w:rPr>
          <w:kern w:val="0"/>
          <w:lang w:eastAsia="ru-RU"/>
        </w:rPr>
      </w:r>
      <w:r w:rsidR="00702A26"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137E59">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A86213"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7161" w:rsidRDefault="003F7161" w:rsidP="003F7161">
                  <w:pPr>
                    <w:spacing w:after="0"/>
                    <w:jc w:val="center"/>
                  </w:pPr>
                  <w:r>
                    <w:t>В</w:t>
                  </w:r>
                  <w:r w:rsidRPr="00C22CD9">
                    <w:t xml:space="preserve">ыполнение работ по капитальному ремонту </w:t>
                  </w:r>
                  <w:r>
                    <w:t>общего имущества</w:t>
                  </w:r>
                  <w:r w:rsidRPr="00C22CD9">
                    <w:t xml:space="preserve"> многоквартирн</w:t>
                  </w:r>
                  <w:r>
                    <w:t>ого</w:t>
                  </w:r>
                  <w:r w:rsidRPr="00C22CD9">
                    <w:t xml:space="preserve"> жил</w:t>
                  </w:r>
                  <w:r>
                    <w:t>ого</w:t>
                  </w:r>
                  <w:r w:rsidRPr="00C22CD9">
                    <w:t xml:space="preserve"> дом</w:t>
                  </w:r>
                  <w:r>
                    <w:t>а</w:t>
                  </w:r>
                  <w:r w:rsidRPr="00C22CD9">
                    <w:t>, расположенн</w:t>
                  </w:r>
                  <w:r>
                    <w:t>ого</w:t>
                  </w:r>
                  <w:r w:rsidRPr="00C22CD9">
                    <w:t xml:space="preserve"> по адрес</w:t>
                  </w:r>
                  <w:r>
                    <w:t>у</w:t>
                  </w:r>
                  <w:r w:rsidRPr="00C22CD9">
                    <w:t>:</w:t>
                  </w:r>
                </w:p>
                <w:p w:rsidR="00A56E28" w:rsidRDefault="00A56E28" w:rsidP="00A56E28">
                  <w:pPr>
                    <w:autoSpaceDE w:val="0"/>
                    <w:jc w:val="center"/>
                  </w:pPr>
                  <w:r>
                    <w:t>г. Советск, ул. Энергетиков, д.69</w:t>
                  </w:r>
                </w:p>
                <w:p w:rsidR="00C22CD9" w:rsidRPr="00A76C1A" w:rsidRDefault="00C22CD9" w:rsidP="003F7161">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3F7161" w:rsidP="00D551A5">
                  <w:pPr>
                    <w:pStyle w:val="29"/>
                    <w:spacing w:after="0" w:line="240" w:lineRule="auto"/>
                    <w:ind w:left="0"/>
                    <w:jc w:val="center"/>
                  </w:pPr>
                  <w:r>
                    <w:t>1</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F3BA8">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7D12E1">
              <w:rPr>
                <w:b/>
              </w:rPr>
              <w:t>емся</w:t>
            </w:r>
            <w:r w:rsidRPr="00A76C1A">
              <w:rPr>
                <w:b/>
              </w:rPr>
              <w:t xml:space="preserve">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A86213">
              <w:t>й</w:t>
            </w:r>
            <w:r w:rsidR="00E36E2F" w:rsidRPr="00A76C1A">
              <w:t xml:space="preserve"> жил</w:t>
            </w:r>
            <w:r w:rsidR="00A86213">
              <w:t>ой</w:t>
            </w:r>
            <w:r w:rsidR="00E36E2F" w:rsidRPr="00A76C1A">
              <w:t xml:space="preserve"> дом</w:t>
            </w:r>
            <w:r w:rsidR="00705B58">
              <w:t>, расположенны</w:t>
            </w:r>
            <w:r w:rsidR="00A86213">
              <w:t xml:space="preserve">й </w:t>
            </w:r>
            <w:r w:rsidR="00E36E2F" w:rsidRPr="00A76C1A">
              <w:t>по адрес</w:t>
            </w:r>
            <w:r w:rsidR="00A86213">
              <w:t>у</w:t>
            </w:r>
            <w:r w:rsidR="000B4528" w:rsidRPr="00A76C1A">
              <w:t>:</w:t>
            </w:r>
          </w:p>
          <w:p w:rsidR="00C22CD9" w:rsidRDefault="007D12E1" w:rsidP="007D12E1">
            <w:pPr>
              <w:autoSpaceDE w:val="0"/>
              <w:jc w:val="center"/>
            </w:pPr>
            <w:r>
              <w:t>г. Советск, ул. Энергетиков, д.69</w:t>
            </w:r>
          </w:p>
          <w:p w:rsidR="00A86213" w:rsidRPr="00A76C1A" w:rsidRDefault="00A86213" w:rsidP="0081584E">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F61CFB" w:rsidRDefault="00BF3474" w:rsidP="00F61CFB">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7D12E1">
              <w:t>01 июля</w:t>
            </w:r>
            <w:r w:rsidR="00F61CFB">
              <w:t xml:space="preserve"> </w:t>
            </w:r>
            <w:r w:rsidR="00F61CFB" w:rsidRPr="006E1F2E">
              <w:rPr>
                <w:color w:val="000000" w:themeColor="text1"/>
              </w:rPr>
              <w:t>201</w:t>
            </w:r>
            <w:r w:rsidR="00F61CFB">
              <w:rPr>
                <w:color w:val="000000" w:themeColor="text1"/>
              </w:rPr>
              <w:t>6</w:t>
            </w:r>
            <w:r w:rsidR="00F61CFB" w:rsidRPr="006E1F2E">
              <w:rPr>
                <w:color w:val="000000" w:themeColor="text1"/>
              </w:rPr>
              <w:t xml:space="preserve"> года</w:t>
            </w:r>
            <w:r w:rsidR="00F61CFB" w:rsidRPr="00E41EEF">
              <w:t xml:space="preserve"> в</w:t>
            </w:r>
            <w:r w:rsidR="00F61CFB" w:rsidRPr="007B3D60">
              <w:t xml:space="preserve"> соответствии с </w:t>
            </w:r>
            <w:r w:rsidR="00F61CFB">
              <w:t>календарным планом производства работ</w:t>
            </w:r>
            <w:r w:rsidR="00F61CFB" w:rsidRPr="00090662">
              <w:t>.</w:t>
            </w:r>
          </w:p>
          <w:p w:rsidR="00F22DB3" w:rsidRPr="007B3D60" w:rsidRDefault="004E0B5C" w:rsidP="00F61CFB">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5E0309">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5E0309">
              <w:rPr>
                <w:bCs/>
                <w:color w:val="000000"/>
              </w:rPr>
              <w:t>618 610,26</w:t>
            </w:r>
            <w:r w:rsidR="0081584E" w:rsidRPr="00866DDA">
              <w:rPr>
                <w:bCs/>
                <w:color w:val="000000"/>
              </w:rPr>
              <w:t xml:space="preserve"> </w:t>
            </w:r>
            <w:r w:rsidR="0081584E" w:rsidRPr="00866DDA">
              <w:rPr>
                <w:color w:val="000000"/>
              </w:rPr>
              <w:t>руб.</w:t>
            </w:r>
            <w:r w:rsidR="0081584E">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w:t>
            </w:r>
            <w:r w:rsidR="00A7587E" w:rsidRPr="007B3D60">
              <w:lastRenderedPageBreak/>
              <w:t>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EB020A">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lastRenderedPageBreak/>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A76C1A">
                    <w:rPr>
                      <w:rFonts w:eastAsia="Calibri"/>
                    </w:rPr>
                    <w:lastRenderedPageBreak/>
                    <w:t>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2F7318">
              <w:t>18 мая</w:t>
            </w:r>
            <w:r w:rsidR="003B6CA0">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2F7318">
              <w:t>24 мая</w:t>
            </w:r>
            <w:r w:rsidR="008E6228">
              <w:t xml:space="preserve"> 2016</w:t>
            </w:r>
            <w:r w:rsidRPr="00A76C1A">
              <w:t xml:space="preserve"> года.</w:t>
            </w:r>
          </w:p>
          <w:p w:rsidR="00F22DB3" w:rsidRPr="00A76C1A" w:rsidRDefault="00DF2348" w:rsidP="002F7318">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2F7318">
              <w:t>23 мая</w:t>
            </w:r>
            <w:r w:rsidR="008E6228">
              <w:t xml:space="preserve">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6D0FA8">
              <w:t>18 мая</w:t>
            </w:r>
            <w:r w:rsidR="003B6CA0">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6D0FA8">
              <w:t>25 мая</w:t>
            </w:r>
            <w:r w:rsidR="003B6CA0">
              <w:t xml:space="preserve"> 2016</w:t>
            </w:r>
            <w:r w:rsidR="008E6228">
              <w:t xml:space="preserve"> </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C22CD9"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w:t>
            </w:r>
            <w:r w:rsidR="00D07533">
              <w:t xml:space="preserve">не </w:t>
            </w:r>
            <w:r w:rsidRPr="00A76C1A">
              <w:t>установлено.</w:t>
            </w:r>
          </w:p>
          <w:p w:rsidR="00137E59" w:rsidRPr="00A76C1A" w:rsidRDefault="00137E59" w:rsidP="00C22CD9">
            <w:pPr>
              <w:keepLines/>
              <w:widowControl w:val="0"/>
              <w:suppressLineNumbers/>
              <w:spacing w:after="0"/>
            </w:pPr>
          </w:p>
        </w:tc>
      </w:tr>
      <w:tr w:rsidR="00C22CD9" w:rsidRPr="00A76C1A" w:rsidTr="00F22DB3">
        <w:trPr>
          <w:jc w:val="center"/>
        </w:trPr>
        <w:tc>
          <w:tcPr>
            <w:tcW w:w="1637" w:type="dxa"/>
            <w:shd w:val="clear" w:color="auto" w:fill="auto"/>
          </w:tcPr>
          <w:p w:rsidR="00C22CD9" w:rsidRPr="00A76C1A" w:rsidRDefault="00C22CD9" w:rsidP="00D07533">
            <w:pPr>
              <w:spacing w:after="0"/>
              <w:jc w:val="center"/>
            </w:pPr>
            <w:r w:rsidRPr="00A76C1A">
              <w:t>9.1</w:t>
            </w:r>
            <w:r w:rsidR="00D07533">
              <w:t>6</w:t>
            </w:r>
            <w:r w:rsidRPr="00A76C1A">
              <w:t>.</w:t>
            </w:r>
          </w:p>
        </w:tc>
        <w:tc>
          <w:tcPr>
            <w:tcW w:w="7104" w:type="dxa"/>
            <w:shd w:val="clear" w:color="auto" w:fill="auto"/>
          </w:tcPr>
          <w:p w:rsidR="00137E59" w:rsidRPr="00A76C1A" w:rsidRDefault="00C22CD9" w:rsidP="00C22CD9">
            <w:pPr>
              <w:keepLines/>
              <w:widowControl w:val="0"/>
              <w:suppressLineNumbers/>
              <w:spacing w:after="120"/>
            </w:pPr>
            <w:r w:rsidRPr="00A76C1A">
              <w:rPr>
                <w:b/>
              </w:rPr>
              <w:t>Обеспечение исполнения договора:</w:t>
            </w:r>
            <w:r w:rsidRPr="00A76C1A">
              <w:t xml:space="preserve"> </w:t>
            </w:r>
            <w:r w:rsidR="00D07533">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9233AF">
            <w:pPr>
              <w:spacing w:after="0"/>
              <w:jc w:val="center"/>
            </w:pPr>
            <w:bookmarkStart w:id="111" w:name="_Ref166315159"/>
            <w:bookmarkStart w:id="112" w:name="_Ref166315233"/>
            <w:bookmarkStart w:id="113" w:name="_Ref166315376"/>
            <w:bookmarkEnd w:id="111"/>
            <w:bookmarkEnd w:id="112"/>
            <w:bookmarkEnd w:id="113"/>
            <w:r w:rsidRPr="00A76C1A">
              <w:t>9.</w:t>
            </w:r>
            <w:r w:rsidR="009233AF">
              <w:t>17</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6D0FA8">
            <w:r w:rsidRPr="00A76C1A">
              <w:t xml:space="preserve">Вскрытие конвертов с заявками на участие в конкурсе состоится   </w:t>
            </w:r>
            <w:r w:rsidR="006D0FA8">
              <w:t>26 мая</w:t>
            </w:r>
            <w:r w:rsidR="00BF2D8F">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9233AF">
            <w:pPr>
              <w:spacing w:after="0"/>
              <w:jc w:val="center"/>
            </w:pPr>
            <w:r>
              <w:t>9.</w:t>
            </w:r>
            <w:r w:rsidR="009233AF">
              <w:t>18</w:t>
            </w:r>
            <w:r w:rsidRPr="00A76C1A">
              <w:t>.</w:t>
            </w:r>
          </w:p>
        </w:tc>
        <w:tc>
          <w:tcPr>
            <w:tcW w:w="7104" w:type="dxa"/>
            <w:shd w:val="clear" w:color="auto" w:fill="auto"/>
          </w:tcPr>
          <w:p w:rsidR="00434F67" w:rsidRPr="00D50E81" w:rsidRDefault="00C22CD9" w:rsidP="006D0FA8">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6D0FA8">
              <w:t>27 мая</w:t>
            </w:r>
            <w:r w:rsidR="00BF2D8F">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 xml:space="preserve">валификация участника торгов, в том числе </w:t>
                  </w:r>
                  <w:r w:rsidRPr="00A76C1A">
                    <w:rPr>
                      <w:spacing w:val="2"/>
                    </w:rPr>
                    <w:lastRenderedPageBreak/>
                    <w:t>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lastRenderedPageBreak/>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xml:space="preserve">. Продолжительность работы компании с момента ее образования с подтверждением видов деятельности по производству капитальных видов </w:t>
                  </w:r>
                  <w:r w:rsidRPr="00A76C1A">
                    <w:lastRenderedPageBreak/>
                    <w:t>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8" o:title=""/>
                </v:shape>
                <o:OLEObject Type="Embed" ProgID="Equation.3" ShapeID="_x0000_i1025" DrawAspect="Content" ObjectID="_1525078781"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w:t>
            </w:r>
            <w:r w:rsidRPr="00A76C1A">
              <w:rPr>
                <w:rFonts w:eastAsia="MS Mincho"/>
                <w:kern w:val="0"/>
                <w:lang w:eastAsia="ja-JP"/>
              </w:rPr>
              <w:lastRenderedPageBreak/>
              <w:t>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 xml:space="preserve">по проведению капитальных работ в рамках реализации проекта «Народный бюджет» и Федерального закона от 21июля </w:t>
                  </w:r>
                  <w:r w:rsidRPr="00E41EEF">
                    <w:lastRenderedPageBreak/>
                    <w:t>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137E59" w:rsidRPr="00E41EEF" w:rsidRDefault="00137E5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37E59" w:rsidRDefault="00137E5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образования с подтверждением видов деятельности по </w:t>
                  </w:r>
                  <w:r w:rsidRPr="00A76C1A">
                    <w:lastRenderedPageBreak/>
                    <w:t>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137E59" w:rsidRDefault="00137E5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Default="00434F67" w:rsidP="00A90CFD">
            <w:pPr>
              <w:suppressAutoHyphens w:val="0"/>
              <w:spacing w:after="0"/>
              <w:rPr>
                <w:rFonts w:eastAsia="MS Mincho"/>
                <w:kern w:val="0"/>
                <w:lang w:eastAsia="ja-JP"/>
              </w:rPr>
            </w:pPr>
          </w:p>
          <w:p w:rsidR="00137E59" w:rsidRPr="00A76C1A" w:rsidRDefault="00137E59"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lastRenderedPageBreak/>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7131ED" w:rsidRDefault="007131ED" w:rsidP="002137A7">
      <w:pPr>
        <w:pStyle w:val="ab"/>
        <w:spacing w:line="312" w:lineRule="auto"/>
        <w:ind w:left="0"/>
        <w:jc w:val="right"/>
      </w:pPr>
    </w:p>
    <w:p w:rsidR="007131ED" w:rsidRDefault="007131ED" w:rsidP="002137A7">
      <w:pPr>
        <w:pStyle w:val="ab"/>
        <w:spacing w:line="312" w:lineRule="auto"/>
        <w:ind w:left="0"/>
        <w:jc w:val="right"/>
      </w:pPr>
    </w:p>
    <w:p w:rsidR="007131ED" w:rsidRDefault="007131ED" w:rsidP="002137A7">
      <w:pPr>
        <w:pStyle w:val="ab"/>
        <w:spacing w:line="312" w:lineRule="auto"/>
        <w:ind w:left="0"/>
        <w:jc w:val="right"/>
      </w:pPr>
    </w:p>
    <w:p w:rsidR="007131ED" w:rsidRDefault="007131ED" w:rsidP="002137A7">
      <w:pPr>
        <w:pStyle w:val="ab"/>
        <w:spacing w:line="312" w:lineRule="auto"/>
        <w:ind w:left="0"/>
        <w:jc w:val="right"/>
      </w:pPr>
    </w:p>
    <w:p w:rsidR="007131ED" w:rsidRDefault="007131ED" w:rsidP="002137A7">
      <w:pPr>
        <w:pStyle w:val="ab"/>
        <w:spacing w:line="312" w:lineRule="auto"/>
        <w:ind w:left="0"/>
        <w:jc w:val="right"/>
      </w:pPr>
    </w:p>
    <w:p w:rsidR="007131ED" w:rsidRDefault="007131ED" w:rsidP="002137A7">
      <w:pPr>
        <w:pStyle w:val="ab"/>
        <w:spacing w:line="312" w:lineRule="auto"/>
        <w:ind w:left="0"/>
        <w:jc w:val="right"/>
      </w:pPr>
    </w:p>
    <w:p w:rsidR="007131ED" w:rsidRDefault="007131ED" w:rsidP="002137A7">
      <w:pPr>
        <w:pStyle w:val="ab"/>
        <w:spacing w:line="312" w:lineRule="auto"/>
        <w:ind w:left="0"/>
        <w:jc w:val="right"/>
      </w:pPr>
    </w:p>
    <w:p w:rsidR="007131ED" w:rsidRDefault="007131ED" w:rsidP="002137A7">
      <w:pPr>
        <w:pStyle w:val="ab"/>
        <w:spacing w:line="312" w:lineRule="auto"/>
        <w:ind w:left="0"/>
        <w:jc w:val="right"/>
      </w:pPr>
    </w:p>
    <w:p w:rsidR="007131ED" w:rsidRDefault="007131ED" w:rsidP="002137A7">
      <w:pPr>
        <w:pStyle w:val="ab"/>
        <w:spacing w:line="312" w:lineRule="auto"/>
        <w:ind w:left="0"/>
        <w:jc w:val="right"/>
      </w:pPr>
    </w:p>
    <w:p w:rsidR="007131ED" w:rsidRDefault="007131ED" w:rsidP="002137A7">
      <w:pPr>
        <w:pStyle w:val="ab"/>
        <w:spacing w:line="312" w:lineRule="auto"/>
        <w:ind w:left="0"/>
        <w:jc w:val="right"/>
      </w:pPr>
    </w:p>
    <w:p w:rsidR="007131ED" w:rsidRDefault="007131ED" w:rsidP="002137A7">
      <w:pPr>
        <w:pStyle w:val="ab"/>
        <w:spacing w:line="312" w:lineRule="auto"/>
        <w:ind w:left="0"/>
        <w:jc w:val="right"/>
      </w:pPr>
    </w:p>
    <w:p w:rsidR="007131ED" w:rsidRDefault="007131ED" w:rsidP="002137A7">
      <w:pPr>
        <w:pStyle w:val="ab"/>
        <w:spacing w:line="312" w:lineRule="auto"/>
        <w:ind w:left="0"/>
        <w:jc w:val="right"/>
      </w:pPr>
    </w:p>
    <w:p w:rsidR="007131ED" w:rsidRDefault="007131ED" w:rsidP="002137A7">
      <w:pPr>
        <w:pStyle w:val="ab"/>
        <w:spacing w:line="312" w:lineRule="auto"/>
        <w:ind w:left="0"/>
        <w:jc w:val="right"/>
      </w:pPr>
    </w:p>
    <w:p w:rsidR="007131ED" w:rsidRDefault="007131ED" w:rsidP="002137A7">
      <w:pPr>
        <w:pStyle w:val="ab"/>
        <w:spacing w:line="312" w:lineRule="auto"/>
        <w:ind w:left="0"/>
        <w:jc w:val="right"/>
      </w:pPr>
    </w:p>
    <w:p w:rsidR="007131ED" w:rsidRDefault="007131ED" w:rsidP="002137A7">
      <w:pPr>
        <w:pStyle w:val="ab"/>
        <w:spacing w:line="312" w:lineRule="auto"/>
        <w:ind w:left="0"/>
        <w:jc w:val="right"/>
      </w:pPr>
    </w:p>
    <w:p w:rsidR="007131ED" w:rsidRDefault="007131ED" w:rsidP="002137A7">
      <w:pPr>
        <w:pStyle w:val="ab"/>
        <w:spacing w:line="312" w:lineRule="auto"/>
        <w:ind w:left="0"/>
        <w:jc w:val="right"/>
      </w:pPr>
    </w:p>
    <w:p w:rsidR="007131ED" w:rsidRDefault="007131ED" w:rsidP="002137A7">
      <w:pPr>
        <w:pStyle w:val="ab"/>
        <w:spacing w:line="312" w:lineRule="auto"/>
        <w:ind w:left="0"/>
        <w:jc w:val="right"/>
      </w:pPr>
    </w:p>
    <w:p w:rsidR="007131ED" w:rsidRDefault="007131ED" w:rsidP="002137A7">
      <w:pPr>
        <w:pStyle w:val="ab"/>
        <w:spacing w:line="312" w:lineRule="auto"/>
        <w:ind w:left="0"/>
        <w:jc w:val="right"/>
      </w:pPr>
    </w:p>
    <w:p w:rsidR="007131ED" w:rsidRDefault="007131ED" w:rsidP="002137A7">
      <w:pPr>
        <w:pStyle w:val="ab"/>
        <w:spacing w:line="312" w:lineRule="auto"/>
        <w:ind w:left="0"/>
        <w:jc w:val="right"/>
      </w:pPr>
    </w:p>
    <w:p w:rsidR="007131ED" w:rsidRDefault="007131ED" w:rsidP="002137A7">
      <w:pPr>
        <w:pStyle w:val="ab"/>
        <w:spacing w:line="312" w:lineRule="auto"/>
        <w:ind w:left="0"/>
        <w:jc w:val="right"/>
      </w:pPr>
    </w:p>
    <w:p w:rsidR="007131ED" w:rsidRDefault="007131ED" w:rsidP="002137A7">
      <w:pPr>
        <w:pStyle w:val="ab"/>
        <w:spacing w:line="312" w:lineRule="auto"/>
        <w:ind w:left="0"/>
        <w:jc w:val="right"/>
      </w:pPr>
    </w:p>
    <w:p w:rsidR="007131ED" w:rsidRDefault="007131ED" w:rsidP="002137A7">
      <w:pPr>
        <w:pStyle w:val="ab"/>
        <w:spacing w:line="312" w:lineRule="auto"/>
        <w:ind w:left="0"/>
        <w:jc w:val="right"/>
      </w:pPr>
    </w:p>
    <w:p w:rsidR="007131ED" w:rsidRDefault="007131ED" w:rsidP="002137A7">
      <w:pPr>
        <w:pStyle w:val="ab"/>
        <w:spacing w:line="312" w:lineRule="auto"/>
        <w:ind w:left="0"/>
        <w:jc w:val="right"/>
      </w:pPr>
    </w:p>
    <w:p w:rsidR="007131ED" w:rsidRDefault="007131ED" w:rsidP="002137A7">
      <w:pPr>
        <w:pStyle w:val="ab"/>
        <w:spacing w:line="312" w:lineRule="auto"/>
        <w:ind w:left="0"/>
        <w:jc w:val="right"/>
      </w:pPr>
    </w:p>
    <w:p w:rsidR="007131ED" w:rsidRDefault="007131ED"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A95267">
        <w:trPr>
          <w:cantSplit/>
          <w:trHeight w:val="430"/>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spacing w:line="312" w:lineRule="auto"/>
        <w:jc w:val="center"/>
      </w:pPr>
    </w:p>
    <w:p w:rsidR="001C026D" w:rsidRPr="00A76C1A" w:rsidRDefault="002137A7" w:rsidP="00A95267">
      <w:pPr>
        <w:spacing w:line="312" w:lineRule="auto"/>
        <w:jc w:val="center"/>
      </w:pPr>
      <w:r w:rsidRPr="00A76C1A">
        <w:t>Должность, подпись уполномоченного лица, ссылка на доверенность, печать</w:t>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A95267" w:rsidRDefault="00A95267" w:rsidP="0040110A">
      <w:pPr>
        <w:spacing w:after="120"/>
        <w:ind w:firstLine="709"/>
      </w:pPr>
    </w:p>
    <w:tbl>
      <w:tblPr>
        <w:tblW w:w="9900" w:type="dxa"/>
        <w:jc w:val="center"/>
        <w:tblLook w:val="04A0"/>
      </w:tblPr>
      <w:tblGrid>
        <w:gridCol w:w="680"/>
        <w:gridCol w:w="3160"/>
        <w:gridCol w:w="2600"/>
        <w:gridCol w:w="3460"/>
      </w:tblGrid>
      <w:tr w:rsidR="0081584E" w:rsidRPr="00FB35DA" w:rsidTr="00A95267">
        <w:trPr>
          <w:trHeight w:val="750"/>
          <w:jc w:val="center"/>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81584E" w:rsidRPr="00FB35DA" w:rsidRDefault="0081584E" w:rsidP="0081584E">
            <w:pPr>
              <w:suppressAutoHyphens w:val="0"/>
              <w:spacing w:after="0"/>
              <w:jc w:val="center"/>
              <w:rPr>
                <w:b/>
                <w:bCs/>
                <w:color w:val="000000"/>
                <w:kern w:val="0"/>
                <w:lang w:eastAsia="ru-RU"/>
              </w:rPr>
            </w:pPr>
            <w:r w:rsidRPr="00FB35DA">
              <w:rPr>
                <w:b/>
                <w:bCs/>
                <w:color w:val="000000"/>
                <w:kern w:val="0"/>
                <w:lang w:eastAsia="ru-RU"/>
              </w:rPr>
              <w:t>№ п/п</w:t>
            </w:r>
          </w:p>
        </w:tc>
        <w:tc>
          <w:tcPr>
            <w:tcW w:w="3160" w:type="dxa"/>
            <w:tcBorders>
              <w:top w:val="single" w:sz="4" w:space="0" w:color="auto"/>
              <w:left w:val="nil"/>
              <w:bottom w:val="single" w:sz="4" w:space="0" w:color="auto"/>
              <w:right w:val="single" w:sz="4" w:space="0" w:color="auto"/>
            </w:tcBorders>
            <w:shd w:val="clear" w:color="auto" w:fill="auto"/>
            <w:noWrap/>
            <w:hideMark/>
          </w:tcPr>
          <w:p w:rsidR="0081584E" w:rsidRPr="00FB35DA" w:rsidRDefault="0081584E" w:rsidP="0081584E">
            <w:pPr>
              <w:suppressAutoHyphens w:val="0"/>
              <w:spacing w:after="0"/>
              <w:jc w:val="center"/>
              <w:rPr>
                <w:b/>
                <w:bCs/>
                <w:color w:val="000000"/>
                <w:kern w:val="0"/>
                <w:lang w:eastAsia="ru-RU"/>
              </w:rPr>
            </w:pPr>
            <w:r w:rsidRPr="00FB35DA">
              <w:rPr>
                <w:b/>
                <w:bCs/>
                <w:color w:val="000000"/>
                <w:kern w:val="0"/>
                <w:lang w:eastAsia="ru-RU"/>
              </w:rPr>
              <w:t>Адрес МКД</w:t>
            </w:r>
          </w:p>
        </w:tc>
        <w:tc>
          <w:tcPr>
            <w:tcW w:w="2600" w:type="dxa"/>
            <w:tcBorders>
              <w:top w:val="single" w:sz="4" w:space="0" w:color="auto"/>
              <w:left w:val="nil"/>
              <w:bottom w:val="single" w:sz="4" w:space="0" w:color="auto"/>
              <w:right w:val="single" w:sz="4" w:space="0" w:color="auto"/>
            </w:tcBorders>
            <w:shd w:val="clear" w:color="auto" w:fill="auto"/>
            <w:noWrap/>
            <w:hideMark/>
          </w:tcPr>
          <w:p w:rsidR="0081584E" w:rsidRPr="00FB35DA" w:rsidRDefault="0081584E" w:rsidP="0081584E">
            <w:pPr>
              <w:suppressAutoHyphens w:val="0"/>
              <w:spacing w:after="0"/>
              <w:jc w:val="center"/>
              <w:rPr>
                <w:b/>
                <w:bCs/>
                <w:color w:val="000000"/>
                <w:kern w:val="0"/>
                <w:lang w:eastAsia="ru-RU"/>
              </w:rPr>
            </w:pPr>
            <w:r w:rsidRPr="00FB35DA">
              <w:rPr>
                <w:b/>
                <w:bCs/>
                <w:color w:val="000000"/>
                <w:kern w:val="0"/>
                <w:lang w:eastAsia="ru-RU"/>
              </w:rPr>
              <w:t>Виды работ</w:t>
            </w:r>
          </w:p>
        </w:tc>
        <w:tc>
          <w:tcPr>
            <w:tcW w:w="3460" w:type="dxa"/>
            <w:tcBorders>
              <w:top w:val="single" w:sz="4" w:space="0" w:color="auto"/>
              <w:left w:val="nil"/>
              <w:bottom w:val="single" w:sz="4" w:space="0" w:color="auto"/>
              <w:right w:val="single" w:sz="4" w:space="0" w:color="auto"/>
            </w:tcBorders>
            <w:shd w:val="clear" w:color="auto" w:fill="auto"/>
            <w:noWrap/>
            <w:hideMark/>
          </w:tcPr>
          <w:p w:rsidR="0081584E" w:rsidRPr="00FB35DA" w:rsidRDefault="0081584E" w:rsidP="0081584E">
            <w:pPr>
              <w:suppressAutoHyphens w:val="0"/>
              <w:spacing w:after="0"/>
              <w:jc w:val="center"/>
              <w:rPr>
                <w:b/>
                <w:bCs/>
                <w:color w:val="000000"/>
                <w:kern w:val="0"/>
                <w:lang w:eastAsia="ru-RU"/>
              </w:rPr>
            </w:pPr>
            <w:r w:rsidRPr="00FB35DA">
              <w:rPr>
                <w:b/>
                <w:bCs/>
                <w:color w:val="000000"/>
                <w:kern w:val="0"/>
                <w:lang w:eastAsia="ru-RU"/>
              </w:rPr>
              <w:t>Стоимость, руб.</w:t>
            </w:r>
          </w:p>
        </w:tc>
      </w:tr>
      <w:tr w:rsidR="00D92893" w:rsidRPr="00FB35DA" w:rsidTr="00A95267">
        <w:trPr>
          <w:trHeight w:val="262"/>
          <w:jc w:val="center"/>
        </w:trPr>
        <w:tc>
          <w:tcPr>
            <w:tcW w:w="680" w:type="dxa"/>
            <w:vMerge w:val="restart"/>
            <w:tcBorders>
              <w:top w:val="nil"/>
              <w:left w:val="single" w:sz="4" w:space="0" w:color="auto"/>
              <w:right w:val="single" w:sz="4" w:space="0" w:color="auto"/>
            </w:tcBorders>
            <w:shd w:val="clear" w:color="auto" w:fill="auto"/>
            <w:noWrap/>
            <w:hideMark/>
          </w:tcPr>
          <w:p w:rsidR="00D92893" w:rsidRPr="00FB35DA" w:rsidRDefault="00D92893" w:rsidP="0081584E">
            <w:pPr>
              <w:suppressAutoHyphens w:val="0"/>
              <w:spacing w:after="0"/>
              <w:jc w:val="center"/>
              <w:rPr>
                <w:color w:val="000000"/>
                <w:kern w:val="0"/>
                <w:lang w:eastAsia="ru-RU"/>
              </w:rPr>
            </w:pPr>
            <w:r w:rsidRPr="00FB35DA">
              <w:rPr>
                <w:color w:val="000000"/>
                <w:kern w:val="0"/>
                <w:lang w:eastAsia="ru-RU"/>
              </w:rPr>
              <w:t>1</w:t>
            </w:r>
          </w:p>
        </w:tc>
        <w:tc>
          <w:tcPr>
            <w:tcW w:w="3160" w:type="dxa"/>
            <w:vMerge w:val="restart"/>
            <w:tcBorders>
              <w:top w:val="nil"/>
              <w:left w:val="nil"/>
              <w:right w:val="single" w:sz="4" w:space="0" w:color="auto"/>
            </w:tcBorders>
            <w:shd w:val="clear" w:color="auto" w:fill="auto"/>
            <w:hideMark/>
          </w:tcPr>
          <w:p w:rsidR="00A95267" w:rsidRDefault="00A95267" w:rsidP="00A95267">
            <w:pPr>
              <w:autoSpaceDE w:val="0"/>
              <w:jc w:val="center"/>
            </w:pPr>
            <w:r>
              <w:t>г. Советск, ул. Энергетиков, д.69</w:t>
            </w:r>
          </w:p>
          <w:p w:rsidR="00D92893" w:rsidRPr="00FB35DA" w:rsidRDefault="00D92893" w:rsidP="00D92893">
            <w:pPr>
              <w:suppressAutoHyphens w:val="0"/>
              <w:spacing w:after="0"/>
              <w:jc w:val="center"/>
              <w:rPr>
                <w:color w:val="000000"/>
                <w:kern w:val="0"/>
                <w:lang w:eastAsia="ru-RU"/>
              </w:rPr>
            </w:pPr>
          </w:p>
        </w:tc>
        <w:tc>
          <w:tcPr>
            <w:tcW w:w="2600" w:type="dxa"/>
            <w:tcBorders>
              <w:top w:val="nil"/>
              <w:left w:val="nil"/>
              <w:bottom w:val="single" w:sz="4" w:space="0" w:color="auto"/>
              <w:right w:val="single" w:sz="4" w:space="0" w:color="auto"/>
            </w:tcBorders>
            <w:shd w:val="clear" w:color="auto" w:fill="auto"/>
            <w:noWrap/>
            <w:hideMark/>
          </w:tcPr>
          <w:p w:rsidR="00D92893" w:rsidRPr="00FB35DA" w:rsidRDefault="00A95267" w:rsidP="00D92893">
            <w:pPr>
              <w:suppressAutoHyphens w:val="0"/>
              <w:spacing w:after="0"/>
              <w:jc w:val="center"/>
              <w:rPr>
                <w:color w:val="000000"/>
                <w:kern w:val="0"/>
                <w:lang w:eastAsia="ru-RU"/>
              </w:rPr>
            </w:pPr>
            <w:r>
              <w:rPr>
                <w:color w:val="000000"/>
                <w:kern w:val="0"/>
                <w:lang w:eastAsia="ru-RU"/>
              </w:rPr>
              <w:t>Ремонт фасада</w:t>
            </w:r>
          </w:p>
        </w:tc>
        <w:tc>
          <w:tcPr>
            <w:tcW w:w="3460" w:type="dxa"/>
            <w:tcBorders>
              <w:top w:val="single" w:sz="4" w:space="0" w:color="auto"/>
              <w:left w:val="nil"/>
              <w:bottom w:val="single" w:sz="4" w:space="0" w:color="auto"/>
              <w:right w:val="single" w:sz="4" w:space="0" w:color="auto"/>
            </w:tcBorders>
            <w:shd w:val="clear" w:color="auto" w:fill="auto"/>
            <w:noWrap/>
            <w:hideMark/>
          </w:tcPr>
          <w:p w:rsidR="00D92893" w:rsidRPr="00FB35DA" w:rsidRDefault="00A95267" w:rsidP="00D92893">
            <w:pPr>
              <w:suppressAutoHyphens w:val="0"/>
              <w:spacing w:after="0"/>
              <w:jc w:val="center"/>
              <w:rPr>
                <w:color w:val="000000"/>
                <w:kern w:val="0"/>
                <w:lang w:eastAsia="ru-RU"/>
              </w:rPr>
            </w:pPr>
            <w:r>
              <w:rPr>
                <w:color w:val="000000"/>
                <w:kern w:val="0"/>
                <w:lang w:eastAsia="ru-RU"/>
              </w:rPr>
              <w:t>489 909,89</w:t>
            </w:r>
          </w:p>
        </w:tc>
      </w:tr>
      <w:tr w:rsidR="00D92893" w:rsidRPr="00FB35DA" w:rsidTr="00A95267">
        <w:trPr>
          <w:trHeight w:val="259"/>
          <w:jc w:val="center"/>
        </w:trPr>
        <w:tc>
          <w:tcPr>
            <w:tcW w:w="680" w:type="dxa"/>
            <w:vMerge/>
            <w:tcBorders>
              <w:left w:val="single" w:sz="4" w:space="0" w:color="auto"/>
              <w:right w:val="single" w:sz="4" w:space="0" w:color="auto"/>
            </w:tcBorders>
            <w:shd w:val="clear" w:color="auto" w:fill="auto"/>
            <w:noWrap/>
            <w:hideMark/>
          </w:tcPr>
          <w:p w:rsidR="00D92893" w:rsidRPr="00FB35DA" w:rsidRDefault="00D92893" w:rsidP="0081584E">
            <w:pPr>
              <w:suppressAutoHyphens w:val="0"/>
              <w:spacing w:after="0"/>
              <w:jc w:val="center"/>
              <w:rPr>
                <w:color w:val="000000"/>
                <w:kern w:val="0"/>
                <w:lang w:eastAsia="ru-RU"/>
              </w:rPr>
            </w:pPr>
          </w:p>
        </w:tc>
        <w:tc>
          <w:tcPr>
            <w:tcW w:w="3160" w:type="dxa"/>
            <w:vMerge/>
            <w:tcBorders>
              <w:left w:val="nil"/>
              <w:right w:val="single" w:sz="4" w:space="0" w:color="auto"/>
            </w:tcBorders>
            <w:shd w:val="clear" w:color="auto" w:fill="auto"/>
            <w:hideMark/>
          </w:tcPr>
          <w:p w:rsidR="00D92893" w:rsidRDefault="00D92893" w:rsidP="00D92893">
            <w:pPr>
              <w:spacing w:after="120"/>
              <w:jc w:val="center"/>
            </w:pPr>
          </w:p>
        </w:tc>
        <w:tc>
          <w:tcPr>
            <w:tcW w:w="2600" w:type="dxa"/>
            <w:tcBorders>
              <w:top w:val="nil"/>
              <w:left w:val="nil"/>
              <w:bottom w:val="single" w:sz="4" w:space="0" w:color="auto"/>
              <w:right w:val="single" w:sz="4" w:space="0" w:color="auto"/>
            </w:tcBorders>
            <w:shd w:val="clear" w:color="auto" w:fill="auto"/>
            <w:noWrap/>
            <w:hideMark/>
          </w:tcPr>
          <w:p w:rsidR="00D92893" w:rsidRPr="00FB35DA" w:rsidRDefault="00A95267" w:rsidP="00D92893">
            <w:pPr>
              <w:suppressAutoHyphens w:val="0"/>
              <w:spacing w:after="0"/>
              <w:jc w:val="center"/>
              <w:rPr>
                <w:color w:val="000000"/>
                <w:kern w:val="0"/>
                <w:lang w:eastAsia="ru-RU"/>
              </w:rPr>
            </w:pPr>
            <w:r>
              <w:rPr>
                <w:color w:val="000000"/>
                <w:kern w:val="0"/>
                <w:lang w:eastAsia="ru-RU"/>
              </w:rPr>
              <w:t>Ремонт системы электроснабжения</w:t>
            </w:r>
          </w:p>
        </w:tc>
        <w:tc>
          <w:tcPr>
            <w:tcW w:w="3460" w:type="dxa"/>
            <w:tcBorders>
              <w:top w:val="single" w:sz="4" w:space="0" w:color="auto"/>
              <w:left w:val="nil"/>
              <w:bottom w:val="single" w:sz="4" w:space="0" w:color="auto"/>
              <w:right w:val="single" w:sz="4" w:space="0" w:color="auto"/>
            </w:tcBorders>
            <w:shd w:val="clear" w:color="auto" w:fill="auto"/>
            <w:noWrap/>
            <w:hideMark/>
          </w:tcPr>
          <w:p w:rsidR="00D92893" w:rsidRPr="00FB35DA" w:rsidRDefault="00A95267" w:rsidP="00D92893">
            <w:pPr>
              <w:suppressAutoHyphens w:val="0"/>
              <w:spacing w:after="0"/>
              <w:jc w:val="center"/>
              <w:rPr>
                <w:color w:val="000000"/>
                <w:kern w:val="0"/>
                <w:lang w:eastAsia="ru-RU"/>
              </w:rPr>
            </w:pPr>
            <w:r>
              <w:rPr>
                <w:color w:val="000000"/>
                <w:kern w:val="0"/>
                <w:lang w:eastAsia="ru-RU"/>
              </w:rPr>
              <w:t>128 700,37</w:t>
            </w:r>
          </w:p>
        </w:tc>
      </w:tr>
      <w:tr w:rsidR="0081584E" w:rsidRPr="00FB35DA" w:rsidTr="00A95267">
        <w:trPr>
          <w:trHeight w:val="375"/>
          <w:jc w:val="center"/>
        </w:trPr>
        <w:tc>
          <w:tcPr>
            <w:tcW w:w="64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1584E" w:rsidRPr="00FB35DA" w:rsidRDefault="0081584E" w:rsidP="0081584E">
            <w:pPr>
              <w:suppressAutoHyphens w:val="0"/>
              <w:spacing w:after="0"/>
              <w:jc w:val="center"/>
              <w:rPr>
                <w:b/>
                <w:bCs/>
                <w:color w:val="000000"/>
                <w:kern w:val="0"/>
                <w:lang w:eastAsia="ru-RU"/>
              </w:rPr>
            </w:pPr>
            <w:r w:rsidRPr="00FB35DA">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hideMark/>
          </w:tcPr>
          <w:p w:rsidR="0081584E" w:rsidRPr="00FB35DA" w:rsidRDefault="00A95267" w:rsidP="0081584E">
            <w:pPr>
              <w:suppressAutoHyphens w:val="0"/>
              <w:spacing w:after="0"/>
              <w:jc w:val="center"/>
              <w:rPr>
                <w:b/>
                <w:bCs/>
                <w:color w:val="000000"/>
                <w:kern w:val="0"/>
                <w:lang w:eastAsia="ru-RU"/>
              </w:rPr>
            </w:pPr>
            <w:r>
              <w:rPr>
                <w:b/>
                <w:bCs/>
                <w:color w:val="000000"/>
                <w:kern w:val="0"/>
                <w:lang w:eastAsia="ru-RU"/>
              </w:rPr>
              <w:t>618 610,26</w:t>
            </w:r>
          </w:p>
        </w:tc>
      </w:tr>
      <w:tr w:rsidR="0081584E" w:rsidRPr="00FB35DA" w:rsidTr="00A95267">
        <w:trPr>
          <w:trHeight w:val="375"/>
          <w:jc w:val="center"/>
        </w:trPr>
        <w:tc>
          <w:tcPr>
            <w:tcW w:w="6440"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81584E" w:rsidRPr="00FB35DA" w:rsidRDefault="0081584E" w:rsidP="0081584E">
            <w:pPr>
              <w:suppressAutoHyphens w:val="0"/>
              <w:spacing w:after="0"/>
              <w:jc w:val="center"/>
              <w:rPr>
                <w:b/>
                <w:bCs/>
                <w:color w:val="000000"/>
                <w:kern w:val="0"/>
                <w:lang w:eastAsia="ru-RU"/>
              </w:rPr>
            </w:pPr>
            <w:r w:rsidRPr="00FB35DA">
              <w:rPr>
                <w:b/>
                <w:bCs/>
                <w:color w:val="000000"/>
                <w:kern w:val="0"/>
                <w:lang w:eastAsia="ru-RU"/>
              </w:rPr>
              <w:t xml:space="preserve">ИТОГО </w:t>
            </w:r>
          </w:p>
        </w:tc>
        <w:tc>
          <w:tcPr>
            <w:tcW w:w="3460" w:type="dxa"/>
            <w:tcBorders>
              <w:top w:val="nil"/>
              <w:left w:val="nil"/>
              <w:bottom w:val="single" w:sz="4" w:space="0" w:color="auto"/>
              <w:right w:val="single" w:sz="4" w:space="0" w:color="auto"/>
            </w:tcBorders>
            <w:shd w:val="clear" w:color="auto" w:fill="auto"/>
            <w:noWrap/>
            <w:hideMark/>
          </w:tcPr>
          <w:p w:rsidR="0081584E" w:rsidRPr="00FB35DA" w:rsidRDefault="00A95267" w:rsidP="0081584E">
            <w:pPr>
              <w:suppressAutoHyphens w:val="0"/>
              <w:spacing w:after="0"/>
              <w:jc w:val="center"/>
              <w:rPr>
                <w:b/>
                <w:bCs/>
                <w:color w:val="000000"/>
                <w:kern w:val="0"/>
                <w:lang w:eastAsia="ru-RU"/>
              </w:rPr>
            </w:pPr>
            <w:r>
              <w:rPr>
                <w:b/>
                <w:bCs/>
                <w:color w:val="000000"/>
                <w:kern w:val="0"/>
                <w:lang w:eastAsia="ru-RU"/>
              </w:rPr>
              <w:t>618 610,26</w:t>
            </w:r>
          </w:p>
        </w:tc>
      </w:tr>
    </w:tbl>
    <w:p w:rsidR="00137E59" w:rsidRDefault="00137E59" w:rsidP="00137E59">
      <w:pPr>
        <w:spacing w:after="120"/>
      </w:pPr>
    </w:p>
    <w:p w:rsidR="00137E59" w:rsidRPr="00A76C1A" w:rsidRDefault="00137E59" w:rsidP="00137E59">
      <w:pPr>
        <w:spacing w:after="120"/>
      </w:pPr>
    </w:p>
    <w:p w:rsidR="0070570A" w:rsidRDefault="0070570A" w:rsidP="0070570A">
      <w:pPr>
        <w:spacing w:after="120"/>
      </w:pPr>
    </w:p>
    <w:p w:rsidR="001C1456" w:rsidRDefault="001C1456" w:rsidP="001C1456">
      <w:bookmarkStart w:id="128" w:name="_Toc378593471"/>
    </w:p>
    <w:p w:rsidR="00FB35DA" w:rsidRDefault="00FB35DA" w:rsidP="001C1456"/>
    <w:p w:rsidR="00FB35DA" w:rsidRDefault="00FB35DA" w:rsidP="001C1456"/>
    <w:p w:rsidR="00FB35DA" w:rsidRDefault="00FB35DA" w:rsidP="001C1456"/>
    <w:p w:rsidR="00FB35DA" w:rsidRDefault="00FB35DA" w:rsidP="001C1456"/>
    <w:p w:rsidR="00FB35DA" w:rsidRDefault="00FB35DA" w:rsidP="001C1456"/>
    <w:p w:rsidR="00FB35DA" w:rsidRDefault="00FB35DA" w:rsidP="001C1456"/>
    <w:p w:rsidR="00FB35DA" w:rsidRDefault="00FB35DA" w:rsidP="001C1456"/>
    <w:p w:rsidR="00FB35DA" w:rsidRDefault="00FB35DA" w:rsidP="001C1456"/>
    <w:p w:rsidR="00FB35DA" w:rsidRDefault="00FB35DA" w:rsidP="001C1456"/>
    <w:p w:rsidR="00FB35DA" w:rsidRDefault="00FB35DA" w:rsidP="001C1456"/>
    <w:p w:rsidR="00FB35DA" w:rsidRDefault="00FB35DA" w:rsidP="001C1456"/>
    <w:p w:rsidR="00E77AF5" w:rsidRDefault="00E77AF5" w:rsidP="005A76C5">
      <w:pPr>
        <w:pStyle w:val="1"/>
        <w:keepNext w:val="0"/>
        <w:spacing w:before="0" w:after="120"/>
        <w:jc w:val="center"/>
        <w:rPr>
          <w:sz w:val="24"/>
          <w:szCs w:val="24"/>
        </w:rPr>
      </w:pPr>
    </w:p>
    <w:p w:rsidR="007067EB" w:rsidRDefault="007067EB" w:rsidP="005A76C5">
      <w:pPr>
        <w:pStyle w:val="1"/>
        <w:keepNext w:val="0"/>
        <w:spacing w:before="0" w:after="120"/>
        <w:jc w:val="center"/>
        <w:rPr>
          <w:sz w:val="24"/>
          <w:szCs w:val="24"/>
        </w:rPr>
      </w:pPr>
    </w:p>
    <w:p w:rsidR="007067EB" w:rsidRDefault="007067EB" w:rsidP="005A76C5">
      <w:pPr>
        <w:pStyle w:val="1"/>
        <w:keepNext w:val="0"/>
        <w:spacing w:before="0" w:after="120"/>
        <w:jc w:val="center"/>
        <w:rPr>
          <w:sz w:val="24"/>
          <w:szCs w:val="24"/>
        </w:rPr>
      </w:pPr>
    </w:p>
    <w:p w:rsidR="007067EB" w:rsidRDefault="007067EB" w:rsidP="005A76C5">
      <w:pPr>
        <w:pStyle w:val="1"/>
        <w:keepNext w:val="0"/>
        <w:spacing w:before="0" w:after="120"/>
        <w:jc w:val="center"/>
        <w:rPr>
          <w:sz w:val="24"/>
          <w:szCs w:val="24"/>
        </w:rPr>
      </w:pPr>
    </w:p>
    <w:p w:rsidR="007067EB" w:rsidRDefault="007067EB" w:rsidP="005A76C5">
      <w:pPr>
        <w:pStyle w:val="1"/>
        <w:keepNext w:val="0"/>
        <w:spacing w:before="0" w:after="120"/>
        <w:jc w:val="center"/>
        <w:rPr>
          <w:sz w:val="24"/>
          <w:szCs w:val="24"/>
        </w:rPr>
      </w:pPr>
    </w:p>
    <w:p w:rsidR="007067EB" w:rsidRDefault="007067EB" w:rsidP="005A76C5">
      <w:pPr>
        <w:pStyle w:val="1"/>
        <w:keepNext w:val="0"/>
        <w:spacing w:before="0" w:after="120"/>
        <w:jc w:val="center"/>
        <w:rPr>
          <w:sz w:val="24"/>
          <w:szCs w:val="24"/>
        </w:rPr>
      </w:pPr>
    </w:p>
    <w:p w:rsidR="007067EB" w:rsidRDefault="007067EB" w:rsidP="005A76C5">
      <w:pPr>
        <w:pStyle w:val="1"/>
        <w:keepNext w:val="0"/>
        <w:spacing w:before="0" w:after="120"/>
        <w:jc w:val="center"/>
        <w:rPr>
          <w:sz w:val="24"/>
          <w:szCs w:val="24"/>
        </w:rPr>
      </w:pPr>
    </w:p>
    <w:p w:rsidR="007067EB" w:rsidRDefault="007067EB" w:rsidP="005A76C5">
      <w:pPr>
        <w:pStyle w:val="1"/>
        <w:keepNext w:val="0"/>
        <w:spacing w:before="0" w:after="120"/>
        <w:jc w:val="center"/>
        <w:rPr>
          <w:sz w:val="24"/>
          <w:szCs w:val="24"/>
        </w:rPr>
      </w:pPr>
    </w:p>
    <w:p w:rsidR="007067EB" w:rsidRDefault="007067EB" w:rsidP="005A76C5">
      <w:pPr>
        <w:pStyle w:val="1"/>
        <w:keepNext w:val="0"/>
        <w:spacing w:before="0" w:after="120"/>
        <w:jc w:val="center"/>
        <w:rPr>
          <w:sz w:val="24"/>
          <w:szCs w:val="24"/>
        </w:rPr>
      </w:pPr>
    </w:p>
    <w:p w:rsidR="007067EB" w:rsidRDefault="007067EB" w:rsidP="005A76C5">
      <w:pPr>
        <w:pStyle w:val="1"/>
        <w:keepNext w:val="0"/>
        <w:spacing w:before="0" w:after="120"/>
        <w:jc w:val="center"/>
        <w:rPr>
          <w:sz w:val="24"/>
          <w:szCs w:val="24"/>
        </w:rPr>
      </w:pPr>
    </w:p>
    <w:p w:rsidR="00965354" w:rsidRPr="00965354" w:rsidRDefault="00965354" w:rsidP="00965354"/>
    <w:p w:rsidR="001C026D" w:rsidRPr="00A479C0" w:rsidRDefault="001C026D" w:rsidP="005A76C5">
      <w:pPr>
        <w:pStyle w:val="1"/>
        <w:keepNext w:val="0"/>
        <w:spacing w:before="0" w:after="120"/>
        <w:jc w:val="center"/>
        <w:rPr>
          <w:sz w:val="24"/>
          <w:szCs w:val="24"/>
        </w:rPr>
      </w:pPr>
      <w:r w:rsidRPr="00A479C0">
        <w:rPr>
          <w:sz w:val="24"/>
          <w:szCs w:val="24"/>
        </w:rPr>
        <w:lastRenderedPageBreak/>
        <w:t xml:space="preserve">ЧАСТЬ VI. ПРОЕКТ </w:t>
      </w:r>
      <w:bookmarkEnd w:id="127"/>
      <w:bookmarkEnd w:id="128"/>
      <w:r w:rsidR="007119E7" w:rsidRPr="00A479C0">
        <w:rPr>
          <w:sz w:val="24"/>
          <w:szCs w:val="24"/>
        </w:rPr>
        <w:t>ДОГОВОРА</w:t>
      </w:r>
    </w:p>
    <w:p w:rsidR="0087618B" w:rsidRDefault="0087618B" w:rsidP="001C026D">
      <w:pPr>
        <w:pStyle w:val="afff1"/>
        <w:rPr>
          <w:sz w:val="20"/>
          <w:szCs w:val="20"/>
        </w:rPr>
      </w:pPr>
    </w:p>
    <w:p w:rsidR="00965354" w:rsidRPr="00581B10" w:rsidRDefault="00965354" w:rsidP="00965354">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965354" w:rsidRPr="00581B10" w:rsidRDefault="00965354" w:rsidP="00965354">
      <w:pPr>
        <w:pStyle w:val="affffe"/>
        <w:spacing w:before="0" w:beforeAutospacing="0" w:after="0" w:afterAutospacing="0"/>
        <w:jc w:val="center"/>
        <w:rPr>
          <w:rStyle w:val="2b"/>
          <w:b w:val="0"/>
          <w:bCs/>
          <w:sz w:val="20"/>
          <w:szCs w:val="20"/>
        </w:rPr>
      </w:pPr>
    </w:p>
    <w:p w:rsidR="00965354" w:rsidRPr="00581B10" w:rsidRDefault="00965354" w:rsidP="00965354">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965354" w:rsidRPr="00581B10" w:rsidRDefault="00965354" w:rsidP="00965354">
      <w:pPr>
        <w:ind w:firstLine="567"/>
        <w:rPr>
          <w:sz w:val="20"/>
          <w:szCs w:val="20"/>
        </w:rPr>
      </w:pPr>
    </w:p>
    <w:p w:rsidR="00965354" w:rsidRPr="00581B10" w:rsidRDefault="00965354" w:rsidP="00965354">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965354" w:rsidRPr="00581B10" w:rsidRDefault="00965354" w:rsidP="00965354">
      <w:pPr>
        <w:ind w:firstLine="567"/>
        <w:contextualSpacing/>
        <w:rPr>
          <w:sz w:val="20"/>
          <w:szCs w:val="20"/>
        </w:rPr>
      </w:pPr>
    </w:p>
    <w:p w:rsidR="00965354" w:rsidRPr="00581B10" w:rsidRDefault="00965354" w:rsidP="00965354">
      <w:pPr>
        <w:spacing w:after="0"/>
        <w:ind w:firstLine="720"/>
        <w:jc w:val="center"/>
        <w:rPr>
          <w:b/>
          <w:sz w:val="20"/>
          <w:szCs w:val="20"/>
        </w:rPr>
      </w:pPr>
      <w:r w:rsidRPr="00581B10">
        <w:rPr>
          <w:b/>
          <w:sz w:val="20"/>
          <w:szCs w:val="20"/>
        </w:rPr>
        <w:t>1.ПРЕДМЕТ ДОГОВОРА</w:t>
      </w:r>
    </w:p>
    <w:p w:rsidR="00965354" w:rsidRPr="00581B10" w:rsidRDefault="00965354" w:rsidP="00965354">
      <w:pPr>
        <w:spacing w:after="0"/>
        <w:ind w:firstLine="720"/>
        <w:jc w:val="center"/>
        <w:rPr>
          <w:b/>
          <w:sz w:val="20"/>
          <w:szCs w:val="20"/>
        </w:rPr>
      </w:pPr>
    </w:p>
    <w:p w:rsidR="00965354" w:rsidRPr="00AB4ECC" w:rsidRDefault="00965354" w:rsidP="00965354">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Pr>
          <w:sz w:val="20"/>
          <w:szCs w:val="20"/>
        </w:rPr>
        <w:t>общего имущества</w:t>
      </w:r>
      <w:r w:rsidRPr="00AB4ECC">
        <w:rPr>
          <w:sz w:val="20"/>
          <w:szCs w:val="20"/>
        </w:rPr>
        <w:t xml:space="preserve"> в многоквартирн</w:t>
      </w:r>
      <w:r w:rsidR="003C4C3E">
        <w:rPr>
          <w:sz w:val="20"/>
          <w:szCs w:val="20"/>
        </w:rPr>
        <w:t>ом</w:t>
      </w:r>
      <w:r w:rsidRPr="00AB4ECC">
        <w:rPr>
          <w:sz w:val="20"/>
          <w:szCs w:val="20"/>
        </w:rPr>
        <w:t xml:space="preserve"> жил</w:t>
      </w:r>
      <w:r w:rsidR="003C4C3E">
        <w:rPr>
          <w:sz w:val="20"/>
          <w:szCs w:val="20"/>
        </w:rPr>
        <w:t>ом</w:t>
      </w:r>
      <w:r w:rsidRPr="00AB4ECC">
        <w:rPr>
          <w:sz w:val="20"/>
          <w:szCs w:val="20"/>
        </w:rPr>
        <w:t xml:space="preserve"> дом</w:t>
      </w:r>
      <w:r w:rsidR="003C4C3E">
        <w:rPr>
          <w:sz w:val="20"/>
          <w:szCs w:val="20"/>
        </w:rPr>
        <w:t>е</w:t>
      </w:r>
      <w:r w:rsidRPr="00AB4ECC">
        <w:rPr>
          <w:sz w:val="20"/>
          <w:szCs w:val="20"/>
        </w:rPr>
        <w:t>, расположенн</w:t>
      </w:r>
      <w:r w:rsidR="003C4C3E">
        <w:rPr>
          <w:sz w:val="20"/>
          <w:szCs w:val="20"/>
        </w:rPr>
        <w:t>ом</w:t>
      </w:r>
      <w:r w:rsidRPr="00AB4ECC">
        <w:rPr>
          <w:sz w:val="20"/>
          <w:szCs w:val="20"/>
        </w:rPr>
        <w:t xml:space="preserve"> по адрес</w:t>
      </w:r>
      <w:r w:rsidR="003C4C3E">
        <w:rPr>
          <w:sz w:val="20"/>
          <w:szCs w:val="20"/>
        </w:rPr>
        <w:t>у</w:t>
      </w:r>
      <w:r w:rsidRPr="00AB4ECC">
        <w:rPr>
          <w:sz w:val="20"/>
          <w:szCs w:val="20"/>
        </w:rPr>
        <w:t xml:space="preserve">:  </w:t>
      </w:r>
      <w:r w:rsidRPr="00AB4ECC">
        <w:rPr>
          <w:kern w:val="2"/>
          <w:sz w:val="20"/>
          <w:szCs w:val="20"/>
        </w:rPr>
        <w:t>________________________________</w:t>
      </w:r>
      <w:r w:rsidRPr="00AB4ECC">
        <w:rPr>
          <w:sz w:val="20"/>
          <w:szCs w:val="20"/>
        </w:rPr>
        <w:t>(далее – объект)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965354" w:rsidRPr="00581B10" w:rsidRDefault="00965354" w:rsidP="00965354">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965354" w:rsidRPr="00581B10" w:rsidRDefault="00965354" w:rsidP="00965354">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965354" w:rsidRPr="00581B10" w:rsidRDefault="00965354" w:rsidP="00965354">
      <w:pPr>
        <w:ind w:firstLine="720"/>
        <w:contextualSpacing/>
        <w:rPr>
          <w:rFonts w:eastAsia="Calibri"/>
          <w:b/>
          <w:color w:val="000000"/>
          <w:sz w:val="20"/>
          <w:szCs w:val="20"/>
        </w:rPr>
      </w:pPr>
    </w:p>
    <w:p w:rsidR="00965354" w:rsidRPr="00581B10" w:rsidRDefault="00965354" w:rsidP="00965354">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965354" w:rsidRPr="00581B10" w:rsidRDefault="00965354" w:rsidP="00965354">
      <w:pPr>
        <w:pStyle w:val="ab"/>
        <w:tabs>
          <w:tab w:val="left" w:pos="2127"/>
        </w:tabs>
        <w:spacing w:after="0" w:line="276" w:lineRule="auto"/>
        <w:ind w:left="0"/>
        <w:jc w:val="center"/>
        <w:rPr>
          <w:rFonts w:eastAsia="Calibri"/>
          <w:b/>
          <w:color w:val="000000"/>
          <w:sz w:val="20"/>
          <w:szCs w:val="20"/>
        </w:rPr>
      </w:pPr>
    </w:p>
    <w:p w:rsidR="00965354" w:rsidRPr="00581B10" w:rsidRDefault="00965354" w:rsidP="00965354">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965354" w:rsidRPr="00581B10" w:rsidRDefault="00965354" w:rsidP="00965354">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965354" w:rsidRPr="00581B10" w:rsidTr="00965354">
        <w:tc>
          <w:tcPr>
            <w:tcW w:w="3827" w:type="dxa"/>
          </w:tcPr>
          <w:p w:rsidR="00965354" w:rsidRPr="00581B10" w:rsidRDefault="00965354" w:rsidP="00965354">
            <w:pPr>
              <w:jc w:val="center"/>
              <w:rPr>
                <w:sz w:val="20"/>
                <w:szCs w:val="20"/>
              </w:rPr>
            </w:pPr>
            <w:r w:rsidRPr="00581B10">
              <w:rPr>
                <w:sz w:val="20"/>
                <w:szCs w:val="20"/>
              </w:rPr>
              <w:t>Адрес МКД</w:t>
            </w:r>
          </w:p>
        </w:tc>
        <w:tc>
          <w:tcPr>
            <w:tcW w:w="2410" w:type="dxa"/>
          </w:tcPr>
          <w:p w:rsidR="00965354" w:rsidRPr="00581B10" w:rsidRDefault="00965354" w:rsidP="00965354">
            <w:pPr>
              <w:jc w:val="center"/>
              <w:rPr>
                <w:sz w:val="20"/>
                <w:szCs w:val="20"/>
              </w:rPr>
            </w:pPr>
            <w:r w:rsidRPr="00581B10">
              <w:rPr>
                <w:sz w:val="20"/>
                <w:szCs w:val="20"/>
              </w:rPr>
              <w:t>Вид работ</w:t>
            </w:r>
          </w:p>
        </w:tc>
        <w:tc>
          <w:tcPr>
            <w:tcW w:w="2835" w:type="dxa"/>
          </w:tcPr>
          <w:p w:rsidR="00965354" w:rsidRPr="00581B10" w:rsidRDefault="00965354" w:rsidP="00965354">
            <w:pPr>
              <w:jc w:val="center"/>
              <w:rPr>
                <w:sz w:val="20"/>
                <w:szCs w:val="20"/>
              </w:rPr>
            </w:pPr>
            <w:r w:rsidRPr="00581B10">
              <w:rPr>
                <w:sz w:val="20"/>
                <w:szCs w:val="20"/>
              </w:rPr>
              <w:t>Стоимость, руб.</w:t>
            </w:r>
          </w:p>
        </w:tc>
      </w:tr>
      <w:tr w:rsidR="00965354" w:rsidRPr="00581B10" w:rsidTr="00965354">
        <w:tc>
          <w:tcPr>
            <w:tcW w:w="3827" w:type="dxa"/>
          </w:tcPr>
          <w:p w:rsidR="00965354" w:rsidRPr="00581B10" w:rsidRDefault="00965354" w:rsidP="00965354">
            <w:pPr>
              <w:jc w:val="center"/>
              <w:rPr>
                <w:sz w:val="20"/>
                <w:szCs w:val="20"/>
              </w:rPr>
            </w:pPr>
          </w:p>
        </w:tc>
        <w:tc>
          <w:tcPr>
            <w:tcW w:w="2410" w:type="dxa"/>
          </w:tcPr>
          <w:p w:rsidR="00965354" w:rsidRPr="00581B10" w:rsidRDefault="00965354" w:rsidP="00965354">
            <w:pPr>
              <w:jc w:val="center"/>
              <w:rPr>
                <w:sz w:val="20"/>
                <w:szCs w:val="20"/>
              </w:rPr>
            </w:pPr>
          </w:p>
        </w:tc>
        <w:tc>
          <w:tcPr>
            <w:tcW w:w="2835" w:type="dxa"/>
          </w:tcPr>
          <w:p w:rsidR="00965354" w:rsidRPr="00581B10" w:rsidRDefault="00965354" w:rsidP="00965354">
            <w:pPr>
              <w:jc w:val="center"/>
              <w:rPr>
                <w:sz w:val="20"/>
                <w:szCs w:val="20"/>
              </w:rPr>
            </w:pPr>
          </w:p>
        </w:tc>
      </w:tr>
      <w:tr w:rsidR="00965354" w:rsidRPr="00581B10" w:rsidTr="00965354">
        <w:tc>
          <w:tcPr>
            <w:tcW w:w="3827" w:type="dxa"/>
          </w:tcPr>
          <w:p w:rsidR="00965354" w:rsidRPr="00581B10" w:rsidRDefault="00965354" w:rsidP="00965354">
            <w:pPr>
              <w:jc w:val="center"/>
              <w:rPr>
                <w:sz w:val="20"/>
                <w:szCs w:val="20"/>
              </w:rPr>
            </w:pPr>
          </w:p>
        </w:tc>
        <w:tc>
          <w:tcPr>
            <w:tcW w:w="2410" w:type="dxa"/>
          </w:tcPr>
          <w:p w:rsidR="00965354" w:rsidRPr="00581B10" w:rsidRDefault="00965354" w:rsidP="00965354">
            <w:pPr>
              <w:jc w:val="center"/>
              <w:rPr>
                <w:sz w:val="20"/>
                <w:szCs w:val="20"/>
              </w:rPr>
            </w:pPr>
          </w:p>
        </w:tc>
        <w:tc>
          <w:tcPr>
            <w:tcW w:w="2835" w:type="dxa"/>
          </w:tcPr>
          <w:p w:rsidR="00965354" w:rsidRPr="00581B10" w:rsidRDefault="00965354" w:rsidP="00965354">
            <w:pPr>
              <w:jc w:val="center"/>
              <w:rPr>
                <w:sz w:val="20"/>
                <w:szCs w:val="20"/>
              </w:rPr>
            </w:pPr>
          </w:p>
        </w:tc>
      </w:tr>
    </w:tbl>
    <w:p w:rsidR="00965354" w:rsidRPr="00581B10" w:rsidRDefault="00965354" w:rsidP="00965354">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965354" w:rsidRDefault="00965354" w:rsidP="00965354">
      <w:pPr>
        <w:ind w:firstLine="709"/>
        <w:contextualSpacing/>
        <w:rPr>
          <w:color w:val="000000"/>
          <w:sz w:val="20"/>
          <w:szCs w:val="20"/>
        </w:rPr>
      </w:pPr>
      <w:r w:rsidRPr="00581B10">
        <w:rPr>
          <w:spacing w:val="-8"/>
          <w:sz w:val="20"/>
          <w:szCs w:val="20"/>
        </w:rPr>
        <w:t xml:space="preserve">2.3.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965354" w:rsidRPr="00443A4C" w:rsidRDefault="00965354" w:rsidP="00965354">
      <w:pPr>
        <w:ind w:firstLine="709"/>
        <w:contextualSpacing/>
        <w:rPr>
          <w:color w:val="000000"/>
          <w:sz w:val="20"/>
          <w:szCs w:val="20"/>
        </w:rPr>
      </w:pPr>
      <w:r w:rsidRPr="00443A4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965354" w:rsidRPr="00581B10" w:rsidRDefault="00965354" w:rsidP="00965354">
      <w:pPr>
        <w:ind w:firstLine="720"/>
        <w:contextualSpacing/>
        <w:rPr>
          <w:sz w:val="20"/>
          <w:szCs w:val="20"/>
        </w:rPr>
      </w:pPr>
      <w:r w:rsidRPr="00581B10">
        <w:rPr>
          <w:color w:val="000000"/>
          <w:sz w:val="20"/>
          <w:szCs w:val="20"/>
        </w:rPr>
        <w:t xml:space="preserve">2.4. Оплата выполненных и принятых работ производится Заказчиком в течение 30 </w:t>
      </w:r>
      <w:r w:rsidR="002B5734">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w:t>
      </w:r>
      <w:r w:rsidRPr="00581B10">
        <w:rPr>
          <w:sz w:val="20"/>
          <w:szCs w:val="20"/>
        </w:rPr>
        <w:lastRenderedPageBreak/>
        <w:t>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965354" w:rsidRPr="00581B10" w:rsidRDefault="00965354" w:rsidP="00965354">
      <w:pPr>
        <w:ind w:firstLine="709"/>
        <w:contextualSpacing/>
        <w:rPr>
          <w:sz w:val="20"/>
          <w:szCs w:val="20"/>
        </w:rPr>
      </w:pPr>
      <w:r w:rsidRPr="00581B10">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965354" w:rsidRPr="00581B10" w:rsidRDefault="00965354" w:rsidP="00965354">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965354" w:rsidRPr="00581B10" w:rsidRDefault="00965354" w:rsidP="00965354">
      <w:pPr>
        <w:ind w:firstLine="709"/>
        <w:contextualSpacing/>
        <w:rPr>
          <w:sz w:val="20"/>
          <w:szCs w:val="20"/>
        </w:rPr>
      </w:pPr>
      <w:r w:rsidRPr="00581B1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965354" w:rsidRPr="00581B10" w:rsidRDefault="00965354" w:rsidP="00965354">
      <w:pPr>
        <w:ind w:right="23" w:firstLine="709"/>
        <w:contextualSpacing/>
        <w:rPr>
          <w:sz w:val="20"/>
          <w:szCs w:val="20"/>
        </w:rPr>
      </w:pPr>
      <w:r w:rsidRPr="00581B10">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965354" w:rsidRPr="00581B10" w:rsidRDefault="00965354" w:rsidP="00965354">
      <w:pPr>
        <w:tabs>
          <w:tab w:val="left" w:pos="709"/>
        </w:tabs>
        <w:ind w:firstLine="709"/>
        <w:rPr>
          <w:color w:val="000000"/>
          <w:sz w:val="20"/>
          <w:szCs w:val="20"/>
        </w:rPr>
      </w:pPr>
    </w:p>
    <w:p w:rsidR="00965354" w:rsidRPr="00581B10" w:rsidRDefault="00965354" w:rsidP="00965354">
      <w:pPr>
        <w:numPr>
          <w:ilvl w:val="0"/>
          <w:numId w:val="9"/>
        </w:numPr>
        <w:suppressAutoHyphens w:val="0"/>
        <w:spacing w:after="0"/>
        <w:jc w:val="center"/>
        <w:rPr>
          <w:b/>
          <w:sz w:val="20"/>
          <w:szCs w:val="20"/>
        </w:rPr>
      </w:pPr>
      <w:r w:rsidRPr="00581B10">
        <w:rPr>
          <w:b/>
          <w:sz w:val="20"/>
          <w:szCs w:val="20"/>
        </w:rPr>
        <w:t>СРОКИ ВЫПОЛНЕНИЯ РАБОТ</w:t>
      </w:r>
    </w:p>
    <w:p w:rsidR="00965354" w:rsidRPr="00581B10" w:rsidRDefault="00965354" w:rsidP="00965354">
      <w:pPr>
        <w:jc w:val="center"/>
        <w:rPr>
          <w:b/>
          <w:sz w:val="20"/>
          <w:szCs w:val="20"/>
        </w:rPr>
      </w:pPr>
    </w:p>
    <w:p w:rsidR="00965354" w:rsidRPr="00581B10" w:rsidRDefault="00965354" w:rsidP="00965354">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965354" w:rsidRPr="00581B10" w:rsidRDefault="00965354" w:rsidP="00965354">
      <w:pPr>
        <w:ind w:firstLine="720"/>
        <w:contextualSpacing/>
        <w:rPr>
          <w:sz w:val="20"/>
          <w:szCs w:val="20"/>
        </w:rPr>
      </w:pPr>
      <w:r w:rsidRPr="00581B10">
        <w:rPr>
          <w:sz w:val="20"/>
          <w:szCs w:val="20"/>
        </w:rPr>
        <w:t>- начало работ – с момента заключения настоящего договора.</w:t>
      </w:r>
    </w:p>
    <w:p w:rsidR="00965354" w:rsidRPr="00581B10" w:rsidRDefault="00965354" w:rsidP="00965354">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965354" w:rsidRPr="00581B10" w:rsidRDefault="00965354" w:rsidP="00965354">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965354" w:rsidRPr="00581B10" w:rsidRDefault="00965354" w:rsidP="00965354">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965354" w:rsidRPr="00581B10" w:rsidRDefault="00965354" w:rsidP="00965354">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965354" w:rsidRPr="00581B10" w:rsidRDefault="00965354" w:rsidP="00965354">
      <w:pPr>
        <w:ind w:right="23" w:firstLine="720"/>
        <w:contextualSpacing/>
        <w:rPr>
          <w:sz w:val="20"/>
          <w:szCs w:val="20"/>
        </w:rPr>
      </w:pPr>
    </w:p>
    <w:p w:rsidR="00965354" w:rsidRPr="00581B10" w:rsidRDefault="00965354" w:rsidP="00965354">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965354" w:rsidRPr="00581B10" w:rsidRDefault="00965354" w:rsidP="00965354">
      <w:pPr>
        <w:pStyle w:val="ConsNormal"/>
        <w:ind w:left="1290" w:right="0" w:firstLine="0"/>
        <w:jc w:val="center"/>
        <w:rPr>
          <w:rFonts w:ascii="Times New Roman" w:hAnsi="Times New Roman"/>
          <w:b/>
        </w:rPr>
      </w:pPr>
    </w:p>
    <w:p w:rsidR="00965354" w:rsidRPr="00581B10" w:rsidRDefault="00965354" w:rsidP="00965354">
      <w:pPr>
        <w:pStyle w:val="ConsPlusNormal"/>
        <w:jc w:val="both"/>
        <w:rPr>
          <w:rFonts w:ascii="Times New Roman" w:hAnsi="Times New Roman"/>
          <w:b/>
        </w:rPr>
      </w:pPr>
      <w:r w:rsidRPr="00581B10">
        <w:rPr>
          <w:rFonts w:ascii="Times New Roman" w:hAnsi="Times New Roman"/>
          <w:b/>
        </w:rPr>
        <w:t>4.1. Подрядчик обязуется:</w:t>
      </w:r>
    </w:p>
    <w:p w:rsidR="00965354" w:rsidRPr="00581B10" w:rsidRDefault="00965354" w:rsidP="00965354">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965354" w:rsidRPr="00581B10" w:rsidRDefault="00965354" w:rsidP="00965354">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965354" w:rsidRPr="00581B10" w:rsidRDefault="00965354" w:rsidP="00965354">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965354" w:rsidRPr="00581B10" w:rsidRDefault="00965354" w:rsidP="00965354">
      <w:pPr>
        <w:spacing w:after="0"/>
        <w:ind w:firstLine="720"/>
        <w:rPr>
          <w:sz w:val="20"/>
          <w:szCs w:val="20"/>
        </w:rPr>
      </w:pPr>
      <w:r w:rsidRPr="00581B10">
        <w:rPr>
          <w:color w:val="000000"/>
          <w:sz w:val="20"/>
          <w:szCs w:val="20"/>
        </w:rPr>
        <w:lastRenderedPageBreak/>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965354" w:rsidRPr="00581B10" w:rsidRDefault="00965354" w:rsidP="00965354">
      <w:pPr>
        <w:spacing w:after="0"/>
        <w:ind w:firstLine="720"/>
        <w:rPr>
          <w:sz w:val="20"/>
          <w:szCs w:val="20"/>
        </w:rPr>
      </w:pPr>
      <w:r w:rsidRPr="00581B10">
        <w:rPr>
          <w:sz w:val="20"/>
          <w:szCs w:val="20"/>
        </w:rPr>
        <w:t>4.1.5. Обеспечить соблюдение требований, предусмотренных:</w:t>
      </w:r>
    </w:p>
    <w:p w:rsidR="00965354" w:rsidRPr="00581B10" w:rsidRDefault="00965354" w:rsidP="00965354">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965354" w:rsidRPr="00581B10" w:rsidRDefault="00965354" w:rsidP="00965354">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965354" w:rsidRPr="00581B10" w:rsidRDefault="00965354" w:rsidP="00965354">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965354" w:rsidRPr="00581B10" w:rsidRDefault="00965354" w:rsidP="00965354">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965354" w:rsidRPr="00581B10" w:rsidRDefault="00965354" w:rsidP="00965354">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965354" w:rsidRPr="00581B10" w:rsidRDefault="00965354" w:rsidP="00965354">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965354" w:rsidRPr="00581B10" w:rsidRDefault="00965354" w:rsidP="00965354">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965354" w:rsidRPr="00581B10" w:rsidRDefault="00965354" w:rsidP="00965354">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65354" w:rsidRPr="00581B10" w:rsidRDefault="00965354" w:rsidP="00965354">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965354" w:rsidRPr="00581B10" w:rsidRDefault="00965354" w:rsidP="00965354">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965354" w:rsidRPr="00581B10" w:rsidRDefault="00965354" w:rsidP="00965354">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965354" w:rsidRPr="00581B10" w:rsidRDefault="00965354" w:rsidP="00965354">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965354" w:rsidRPr="00581B10" w:rsidRDefault="00965354" w:rsidP="00965354">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965354" w:rsidRPr="00581B10" w:rsidRDefault="00965354" w:rsidP="00965354">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965354" w:rsidRPr="00581B10" w:rsidRDefault="00965354" w:rsidP="00965354">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965354" w:rsidRPr="00581B10" w:rsidRDefault="00965354" w:rsidP="00965354">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965354" w:rsidRPr="00581B10" w:rsidRDefault="00965354" w:rsidP="00965354">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965354" w:rsidRPr="00581B10" w:rsidRDefault="00965354" w:rsidP="00965354">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965354" w:rsidRPr="00581B10" w:rsidRDefault="00965354" w:rsidP="00965354">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965354" w:rsidRPr="00581B10" w:rsidRDefault="00965354" w:rsidP="00965354">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965354" w:rsidRPr="00581B10" w:rsidRDefault="00965354" w:rsidP="00965354">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965354" w:rsidRPr="00581B10" w:rsidRDefault="00965354" w:rsidP="00965354">
      <w:pPr>
        <w:ind w:firstLine="709"/>
        <w:contextualSpacing/>
        <w:rPr>
          <w:sz w:val="20"/>
          <w:szCs w:val="20"/>
        </w:rPr>
      </w:pPr>
      <w:r w:rsidRPr="00581B10">
        <w:rPr>
          <w:sz w:val="20"/>
          <w:szCs w:val="20"/>
        </w:rPr>
        <w:t xml:space="preserve">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w:t>
      </w:r>
      <w:r w:rsidRPr="00581B10">
        <w:rPr>
          <w:sz w:val="20"/>
          <w:szCs w:val="20"/>
        </w:rPr>
        <w:lastRenderedPageBreak/>
        <w:t>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965354" w:rsidRPr="00581B10" w:rsidRDefault="00965354" w:rsidP="00965354">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965354" w:rsidRPr="00581B10" w:rsidRDefault="00965354" w:rsidP="00965354">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965354" w:rsidRPr="00581B10" w:rsidRDefault="00965354" w:rsidP="00965354">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965354" w:rsidRPr="00581B10" w:rsidRDefault="00965354" w:rsidP="00965354">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965354" w:rsidRPr="00581B10" w:rsidRDefault="00965354" w:rsidP="00965354">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965354" w:rsidRPr="00581B10" w:rsidRDefault="00965354" w:rsidP="00965354">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965354" w:rsidRPr="00581B10" w:rsidRDefault="00965354" w:rsidP="00965354">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29" w:name="OLE_LINK63"/>
      <w:bookmarkStart w:id="130"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965354" w:rsidRPr="00581B10" w:rsidRDefault="00965354" w:rsidP="00965354">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965354" w:rsidRPr="00581B10" w:rsidRDefault="00965354" w:rsidP="00965354">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29"/>
    <w:bookmarkEnd w:id="130"/>
    <w:p w:rsidR="00965354" w:rsidRPr="00581B10" w:rsidRDefault="00965354" w:rsidP="00965354">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965354" w:rsidRPr="00581B10" w:rsidRDefault="00965354" w:rsidP="00965354">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965354" w:rsidRPr="00581B10" w:rsidRDefault="00965354" w:rsidP="00965354">
      <w:pPr>
        <w:ind w:right="23" w:firstLine="720"/>
        <w:contextualSpacing/>
        <w:rPr>
          <w:sz w:val="20"/>
          <w:szCs w:val="20"/>
        </w:rPr>
      </w:pPr>
      <w:r w:rsidRPr="00581B10">
        <w:rPr>
          <w:sz w:val="20"/>
          <w:szCs w:val="20"/>
        </w:rPr>
        <w:t>4.1.26. Подрядчик подтверждает что:</w:t>
      </w:r>
    </w:p>
    <w:p w:rsidR="00965354" w:rsidRPr="00581B10" w:rsidRDefault="00965354" w:rsidP="00965354">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965354" w:rsidRPr="00581B10" w:rsidRDefault="00965354" w:rsidP="00965354">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965354" w:rsidRPr="00581B10" w:rsidRDefault="00965354" w:rsidP="00965354">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965354" w:rsidRPr="00581B10" w:rsidRDefault="00965354" w:rsidP="00965354">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965354" w:rsidRPr="00581B10" w:rsidRDefault="00965354" w:rsidP="00965354">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965354" w:rsidRPr="00581B10" w:rsidRDefault="00965354" w:rsidP="00965354">
      <w:pPr>
        <w:ind w:firstLine="720"/>
        <w:rPr>
          <w:color w:val="000000"/>
          <w:sz w:val="20"/>
          <w:szCs w:val="20"/>
        </w:rPr>
      </w:pPr>
      <w:r w:rsidRPr="00581B10">
        <w:rPr>
          <w:b/>
          <w:bCs/>
          <w:color w:val="000000"/>
          <w:sz w:val="20"/>
          <w:szCs w:val="20"/>
        </w:rPr>
        <w:t>4.2. Подрядчик имеет право:</w:t>
      </w:r>
    </w:p>
    <w:p w:rsidR="00965354" w:rsidRPr="00581B10" w:rsidRDefault="00965354" w:rsidP="00965354">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965354" w:rsidRPr="00581B10" w:rsidRDefault="00965354" w:rsidP="00965354">
      <w:pPr>
        <w:ind w:firstLine="709"/>
        <w:contextualSpacing/>
        <w:rPr>
          <w:spacing w:val="2"/>
          <w:sz w:val="20"/>
          <w:szCs w:val="20"/>
        </w:rPr>
      </w:pPr>
      <w:r w:rsidRPr="00581B10">
        <w:rPr>
          <w:spacing w:val="2"/>
          <w:sz w:val="20"/>
          <w:szCs w:val="20"/>
        </w:rPr>
        <w:lastRenderedPageBreak/>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965354" w:rsidRPr="00581B10" w:rsidRDefault="00965354" w:rsidP="00965354">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965354" w:rsidRPr="00581B10" w:rsidRDefault="00965354" w:rsidP="00965354">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965354" w:rsidRPr="00581B10" w:rsidRDefault="00965354" w:rsidP="00965354">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965354" w:rsidRPr="00581B10" w:rsidRDefault="00965354" w:rsidP="00965354">
      <w:pPr>
        <w:ind w:firstLine="720"/>
        <w:rPr>
          <w:b/>
          <w:sz w:val="20"/>
          <w:szCs w:val="20"/>
        </w:rPr>
      </w:pPr>
      <w:r w:rsidRPr="00581B10">
        <w:rPr>
          <w:b/>
          <w:sz w:val="20"/>
          <w:szCs w:val="20"/>
        </w:rPr>
        <w:t>4.3. Заказчик обязуется:</w:t>
      </w:r>
    </w:p>
    <w:p w:rsidR="00965354" w:rsidRPr="00581B10" w:rsidRDefault="00965354" w:rsidP="00965354">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965354" w:rsidRPr="00581B10" w:rsidRDefault="00965354" w:rsidP="00965354">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965354" w:rsidRPr="00581B10" w:rsidRDefault="00965354" w:rsidP="00965354">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965354" w:rsidRPr="00581B10" w:rsidRDefault="00965354" w:rsidP="00965354">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965354" w:rsidRPr="00581B10" w:rsidRDefault="00965354" w:rsidP="00965354">
      <w:pPr>
        <w:ind w:firstLine="720"/>
        <w:rPr>
          <w:b/>
          <w:bCs/>
          <w:sz w:val="20"/>
          <w:szCs w:val="20"/>
        </w:rPr>
      </w:pPr>
      <w:r w:rsidRPr="00581B10">
        <w:rPr>
          <w:b/>
          <w:bCs/>
          <w:sz w:val="20"/>
          <w:szCs w:val="20"/>
        </w:rPr>
        <w:t>4.4. Заказчик имеет право:</w:t>
      </w:r>
    </w:p>
    <w:p w:rsidR="00965354" w:rsidRPr="00581B10" w:rsidRDefault="00965354" w:rsidP="00965354">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965354" w:rsidRPr="00581B10" w:rsidRDefault="00965354" w:rsidP="00965354">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965354" w:rsidRPr="00581B10" w:rsidRDefault="00965354" w:rsidP="00965354">
      <w:pPr>
        <w:ind w:firstLine="709"/>
        <w:contextualSpacing/>
        <w:rPr>
          <w:sz w:val="20"/>
          <w:szCs w:val="20"/>
        </w:rPr>
      </w:pPr>
      <w:r w:rsidRPr="00581B10">
        <w:rPr>
          <w:sz w:val="20"/>
          <w:szCs w:val="20"/>
        </w:rPr>
        <w:t>- нарушения технологии выполняемых работ;</w:t>
      </w:r>
    </w:p>
    <w:p w:rsidR="00965354" w:rsidRPr="00581B10" w:rsidRDefault="00965354" w:rsidP="00965354">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965354" w:rsidRPr="00581B10" w:rsidRDefault="00965354" w:rsidP="00965354">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965354" w:rsidRPr="00581B10" w:rsidRDefault="00965354" w:rsidP="00965354">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965354" w:rsidRPr="00581B10" w:rsidRDefault="00965354" w:rsidP="00965354">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965354" w:rsidRPr="00581B10" w:rsidRDefault="00965354" w:rsidP="00965354">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965354" w:rsidRPr="00581B10" w:rsidRDefault="00965354" w:rsidP="00965354">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965354" w:rsidRPr="00581B10" w:rsidRDefault="00965354" w:rsidP="00965354">
      <w:pPr>
        <w:ind w:firstLine="720"/>
        <w:contextualSpacing/>
        <w:rPr>
          <w:sz w:val="20"/>
          <w:szCs w:val="20"/>
        </w:rPr>
      </w:pPr>
      <w:r w:rsidRPr="00581B10">
        <w:rPr>
          <w:sz w:val="20"/>
          <w:szCs w:val="20"/>
        </w:rPr>
        <w:t>4.4.7. Произвести приемку и оплату досрочно выполненных работ.</w:t>
      </w:r>
    </w:p>
    <w:p w:rsidR="00965354" w:rsidRPr="00581B10" w:rsidRDefault="00965354" w:rsidP="00965354">
      <w:pPr>
        <w:ind w:firstLine="720"/>
        <w:rPr>
          <w:b/>
          <w:bCs/>
          <w:sz w:val="20"/>
          <w:szCs w:val="20"/>
        </w:rPr>
      </w:pPr>
    </w:p>
    <w:p w:rsidR="00965354" w:rsidRPr="00581B10" w:rsidRDefault="00965354" w:rsidP="00965354">
      <w:pPr>
        <w:jc w:val="center"/>
        <w:rPr>
          <w:b/>
          <w:sz w:val="20"/>
          <w:szCs w:val="20"/>
        </w:rPr>
      </w:pPr>
      <w:r w:rsidRPr="00581B10">
        <w:rPr>
          <w:b/>
          <w:sz w:val="20"/>
          <w:szCs w:val="20"/>
        </w:rPr>
        <w:t>5. ПОРЯДОК СДАЧИ И ПРИЕМКИ РАБОТ</w:t>
      </w:r>
    </w:p>
    <w:p w:rsidR="00965354" w:rsidRPr="00581B10" w:rsidRDefault="00965354" w:rsidP="00965354">
      <w:pPr>
        <w:spacing w:after="0"/>
        <w:ind w:firstLine="720"/>
        <w:rPr>
          <w:sz w:val="20"/>
          <w:szCs w:val="20"/>
        </w:rPr>
      </w:pPr>
    </w:p>
    <w:p w:rsidR="00965354" w:rsidRPr="00581B10" w:rsidRDefault="00965354" w:rsidP="00965354">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965354" w:rsidRPr="00581B10" w:rsidRDefault="00965354" w:rsidP="00965354">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965354" w:rsidRPr="00581B10" w:rsidRDefault="00965354" w:rsidP="00965354">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965354" w:rsidRPr="00581B10" w:rsidRDefault="00965354" w:rsidP="00965354">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965354" w:rsidRPr="00581B10" w:rsidRDefault="00965354" w:rsidP="00965354">
      <w:pPr>
        <w:spacing w:after="0"/>
        <w:ind w:firstLine="720"/>
        <w:rPr>
          <w:sz w:val="20"/>
          <w:szCs w:val="20"/>
        </w:rPr>
      </w:pPr>
      <w:r w:rsidRPr="00581B10">
        <w:rPr>
          <w:sz w:val="20"/>
          <w:szCs w:val="20"/>
        </w:rPr>
        <w:t>Сроки и порядок формирования Комиссии утверждаются Заказчиком.</w:t>
      </w:r>
    </w:p>
    <w:p w:rsidR="00965354" w:rsidRPr="00581B10" w:rsidRDefault="00965354" w:rsidP="00965354">
      <w:pPr>
        <w:spacing w:after="0"/>
        <w:ind w:firstLine="720"/>
        <w:rPr>
          <w:sz w:val="20"/>
          <w:szCs w:val="20"/>
        </w:rPr>
      </w:pPr>
      <w:r w:rsidRPr="00581B10">
        <w:rPr>
          <w:sz w:val="20"/>
          <w:szCs w:val="20"/>
        </w:rPr>
        <w:t>5.5. В состав Комиссии включаются:</w:t>
      </w:r>
    </w:p>
    <w:p w:rsidR="00965354" w:rsidRPr="00581B10" w:rsidRDefault="00965354" w:rsidP="00965354">
      <w:pPr>
        <w:spacing w:after="0"/>
        <w:ind w:firstLine="720"/>
        <w:rPr>
          <w:sz w:val="20"/>
          <w:szCs w:val="20"/>
        </w:rPr>
      </w:pPr>
      <w:r w:rsidRPr="00581B10">
        <w:rPr>
          <w:sz w:val="20"/>
          <w:szCs w:val="20"/>
        </w:rPr>
        <w:t>представители Заказчика;</w:t>
      </w:r>
    </w:p>
    <w:p w:rsidR="00965354" w:rsidRPr="00581B10" w:rsidRDefault="00965354" w:rsidP="00965354">
      <w:pPr>
        <w:spacing w:after="0"/>
        <w:ind w:firstLine="720"/>
        <w:rPr>
          <w:sz w:val="20"/>
          <w:szCs w:val="20"/>
        </w:rPr>
      </w:pPr>
      <w:r w:rsidRPr="00581B10">
        <w:rPr>
          <w:sz w:val="20"/>
          <w:szCs w:val="20"/>
        </w:rPr>
        <w:t>представители Подрядчика;</w:t>
      </w:r>
    </w:p>
    <w:p w:rsidR="00965354" w:rsidRPr="00581B10" w:rsidRDefault="00965354" w:rsidP="00965354">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965354" w:rsidRPr="00581B10" w:rsidRDefault="00965354" w:rsidP="00965354">
      <w:pPr>
        <w:spacing w:after="0"/>
        <w:ind w:firstLine="720"/>
        <w:rPr>
          <w:sz w:val="20"/>
          <w:szCs w:val="20"/>
        </w:rPr>
      </w:pPr>
      <w:r w:rsidRPr="00581B10">
        <w:rPr>
          <w:sz w:val="20"/>
          <w:szCs w:val="20"/>
        </w:rPr>
        <w:lastRenderedPageBreak/>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965354" w:rsidRPr="00581B10" w:rsidRDefault="00965354" w:rsidP="00965354">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965354" w:rsidRPr="00581B10" w:rsidRDefault="00965354" w:rsidP="00965354">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965354" w:rsidRPr="00581B10" w:rsidRDefault="00965354" w:rsidP="00965354">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965354" w:rsidRPr="00581B10" w:rsidRDefault="00965354" w:rsidP="00965354">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965354" w:rsidRPr="00581B10" w:rsidRDefault="00965354" w:rsidP="00965354">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965354" w:rsidRPr="00581B10" w:rsidRDefault="00965354" w:rsidP="00965354">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965354" w:rsidRPr="00581B10" w:rsidRDefault="00965354" w:rsidP="00965354">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965354" w:rsidRPr="00581B10" w:rsidRDefault="00965354" w:rsidP="00965354">
      <w:pPr>
        <w:spacing w:after="0"/>
        <w:ind w:firstLine="720"/>
        <w:jc w:val="center"/>
        <w:rPr>
          <w:b/>
          <w:sz w:val="20"/>
          <w:szCs w:val="20"/>
        </w:rPr>
      </w:pPr>
    </w:p>
    <w:p w:rsidR="00965354" w:rsidRPr="00DF7BA4" w:rsidRDefault="00965354" w:rsidP="00965354">
      <w:pPr>
        <w:pStyle w:val="ab"/>
        <w:numPr>
          <w:ilvl w:val="0"/>
          <w:numId w:val="47"/>
        </w:numPr>
        <w:jc w:val="center"/>
        <w:rPr>
          <w:b/>
          <w:sz w:val="20"/>
          <w:szCs w:val="20"/>
        </w:rPr>
      </w:pPr>
      <w:r w:rsidRPr="00DF7BA4">
        <w:rPr>
          <w:b/>
          <w:sz w:val="20"/>
          <w:szCs w:val="20"/>
        </w:rPr>
        <w:t>ГАРАНТИИ КАЧЕСТВА РАБОТ</w:t>
      </w:r>
    </w:p>
    <w:p w:rsidR="00965354" w:rsidRPr="00DF7BA4" w:rsidRDefault="00965354" w:rsidP="00965354">
      <w:pPr>
        <w:pStyle w:val="ab"/>
        <w:ind w:left="1650"/>
        <w:rPr>
          <w:b/>
          <w:sz w:val="20"/>
          <w:szCs w:val="20"/>
        </w:rPr>
      </w:pPr>
    </w:p>
    <w:p w:rsidR="00965354" w:rsidRPr="00581B10" w:rsidRDefault="00965354" w:rsidP="00965354">
      <w:pPr>
        <w:ind w:firstLine="720"/>
        <w:contextualSpacing/>
        <w:rPr>
          <w:sz w:val="20"/>
          <w:szCs w:val="20"/>
        </w:rPr>
      </w:pPr>
      <w:r w:rsidRPr="00581B10">
        <w:rPr>
          <w:sz w:val="20"/>
          <w:szCs w:val="20"/>
        </w:rPr>
        <w:t>6.1. Подрядчик гарантирует:</w:t>
      </w:r>
    </w:p>
    <w:p w:rsidR="00965354" w:rsidRPr="00581B10" w:rsidRDefault="00965354" w:rsidP="00965354">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965354" w:rsidRPr="00581B10" w:rsidRDefault="00965354" w:rsidP="00965354">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965354" w:rsidRPr="00581B10" w:rsidRDefault="00965354" w:rsidP="00965354">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965354" w:rsidRPr="00581B10" w:rsidRDefault="00965354" w:rsidP="00965354">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965354" w:rsidRPr="00581B10" w:rsidRDefault="00965354" w:rsidP="00965354">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965354" w:rsidRPr="00581B10" w:rsidRDefault="00965354" w:rsidP="00965354">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965354" w:rsidRPr="00581B10" w:rsidRDefault="00965354" w:rsidP="00965354">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965354" w:rsidRPr="00581B10" w:rsidRDefault="00965354" w:rsidP="00965354">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965354" w:rsidRPr="00581B10" w:rsidRDefault="00965354" w:rsidP="00965354">
      <w:pPr>
        <w:spacing w:after="0"/>
        <w:ind w:firstLine="720"/>
        <w:rPr>
          <w:sz w:val="20"/>
          <w:szCs w:val="20"/>
        </w:rPr>
      </w:pPr>
    </w:p>
    <w:p w:rsidR="00965354" w:rsidRPr="00581B10" w:rsidRDefault="00965354" w:rsidP="00965354">
      <w:pPr>
        <w:jc w:val="center"/>
        <w:rPr>
          <w:b/>
          <w:sz w:val="20"/>
          <w:szCs w:val="20"/>
        </w:rPr>
      </w:pPr>
      <w:r>
        <w:rPr>
          <w:b/>
          <w:sz w:val="20"/>
          <w:szCs w:val="20"/>
        </w:rPr>
        <w:t>7</w:t>
      </w:r>
      <w:r w:rsidRPr="00581B10">
        <w:rPr>
          <w:b/>
          <w:sz w:val="20"/>
          <w:szCs w:val="20"/>
        </w:rPr>
        <w:t>. ОТВЕТСТВЕННОСТЬ СТОРОН</w:t>
      </w:r>
    </w:p>
    <w:p w:rsidR="00965354" w:rsidRPr="00581B10" w:rsidRDefault="00965354" w:rsidP="00965354">
      <w:pPr>
        <w:spacing w:after="0"/>
        <w:jc w:val="center"/>
        <w:rPr>
          <w:b/>
          <w:sz w:val="20"/>
          <w:szCs w:val="20"/>
        </w:rPr>
      </w:pPr>
    </w:p>
    <w:p w:rsidR="00965354" w:rsidRPr="00581B10" w:rsidRDefault="00965354" w:rsidP="00965354">
      <w:pPr>
        <w:tabs>
          <w:tab w:val="left" w:pos="709"/>
        </w:tabs>
        <w:ind w:firstLine="709"/>
        <w:contextualSpacing/>
        <w:rPr>
          <w:rFonts w:eastAsia="MS Mincho"/>
          <w:sz w:val="20"/>
          <w:szCs w:val="20"/>
        </w:rPr>
      </w:pPr>
      <w:r>
        <w:rPr>
          <w:rFonts w:eastAsia="MS Mincho"/>
          <w:sz w:val="20"/>
          <w:szCs w:val="20"/>
        </w:rPr>
        <w:t>7</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965354" w:rsidRPr="00581B10" w:rsidRDefault="00965354" w:rsidP="00965354">
      <w:pPr>
        <w:tabs>
          <w:tab w:val="left" w:pos="709"/>
        </w:tabs>
        <w:ind w:firstLine="709"/>
        <w:contextualSpacing/>
        <w:rPr>
          <w:rFonts w:eastAsia="MS Mincho"/>
          <w:sz w:val="20"/>
          <w:szCs w:val="20"/>
        </w:rPr>
      </w:pPr>
      <w:r>
        <w:rPr>
          <w:rFonts w:eastAsia="MS Mincho"/>
          <w:sz w:val="20"/>
          <w:szCs w:val="20"/>
        </w:rPr>
        <w:t>7</w:t>
      </w:r>
      <w:r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965354" w:rsidRPr="00581B10" w:rsidRDefault="00965354" w:rsidP="00965354">
      <w:pPr>
        <w:ind w:firstLine="709"/>
        <w:contextualSpacing/>
        <w:rPr>
          <w:rFonts w:eastAsia="Calibri"/>
          <w:sz w:val="20"/>
          <w:szCs w:val="20"/>
        </w:rPr>
      </w:pPr>
      <w:r>
        <w:rPr>
          <w:rFonts w:eastAsia="Calibri"/>
          <w:sz w:val="20"/>
          <w:szCs w:val="20"/>
        </w:rPr>
        <w:lastRenderedPageBreak/>
        <w:t>7</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965354" w:rsidRPr="00581B10" w:rsidRDefault="00965354" w:rsidP="00965354">
      <w:pPr>
        <w:ind w:firstLine="709"/>
        <w:rPr>
          <w:rFonts w:eastAsia="Calibri"/>
          <w:sz w:val="20"/>
          <w:szCs w:val="20"/>
        </w:rPr>
      </w:pPr>
      <w:r>
        <w:rPr>
          <w:rFonts w:eastAsia="Calibri"/>
          <w:sz w:val="20"/>
          <w:szCs w:val="20"/>
        </w:rPr>
        <w:t>7</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965354" w:rsidRPr="00581B10" w:rsidRDefault="00965354" w:rsidP="00965354">
      <w:pPr>
        <w:autoSpaceDE w:val="0"/>
        <w:autoSpaceDN w:val="0"/>
        <w:adjustRightInd w:val="0"/>
        <w:ind w:firstLine="709"/>
        <w:rPr>
          <w:rFonts w:eastAsia="Calibri"/>
          <w:sz w:val="20"/>
          <w:szCs w:val="20"/>
        </w:rPr>
      </w:pPr>
      <w:r>
        <w:rPr>
          <w:sz w:val="20"/>
          <w:szCs w:val="20"/>
        </w:rPr>
        <w:t>7</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7"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965354" w:rsidRPr="00581B10" w:rsidRDefault="00965354" w:rsidP="00965354">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965354" w:rsidRPr="00581B10" w:rsidRDefault="00965354" w:rsidP="00965354">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965354" w:rsidRPr="00581B10" w:rsidRDefault="00965354" w:rsidP="00965354">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965354" w:rsidRPr="00581B10" w:rsidRDefault="00965354" w:rsidP="00965354">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965354" w:rsidRPr="00581B10" w:rsidRDefault="00965354" w:rsidP="00965354">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965354" w:rsidRPr="00581B10" w:rsidRDefault="00965354" w:rsidP="00965354">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965354" w:rsidRPr="00581B10" w:rsidRDefault="00965354" w:rsidP="00965354">
      <w:pPr>
        <w:autoSpaceDE w:val="0"/>
        <w:autoSpaceDN w:val="0"/>
        <w:adjustRightInd w:val="0"/>
        <w:ind w:firstLine="709"/>
        <w:rPr>
          <w:rFonts w:eastAsia="Calibri"/>
          <w:sz w:val="20"/>
          <w:szCs w:val="20"/>
        </w:rPr>
      </w:pPr>
      <w:r>
        <w:rPr>
          <w:rFonts w:eastAsia="Calibri"/>
          <w:sz w:val="20"/>
          <w:szCs w:val="20"/>
        </w:rPr>
        <w:t>7</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965354" w:rsidRPr="00581B10" w:rsidRDefault="00965354" w:rsidP="00965354">
      <w:pPr>
        <w:autoSpaceDE w:val="0"/>
        <w:autoSpaceDN w:val="0"/>
        <w:adjustRightInd w:val="0"/>
        <w:ind w:firstLine="709"/>
        <w:rPr>
          <w:rFonts w:eastAsia="Calibri"/>
          <w:sz w:val="20"/>
          <w:szCs w:val="20"/>
        </w:rPr>
      </w:pPr>
      <w:r>
        <w:rPr>
          <w:rFonts w:eastAsia="Calibri"/>
          <w:sz w:val="20"/>
          <w:szCs w:val="20"/>
        </w:rPr>
        <w:t>7</w:t>
      </w:r>
      <w:r w:rsidRPr="00581B10">
        <w:rPr>
          <w:rFonts w:eastAsia="Calibri"/>
          <w:sz w:val="20"/>
          <w:szCs w:val="20"/>
        </w:rPr>
        <w:t>.6.1. 10 процентов цены Договора в случае, если цена Договора не превышает 3 млн. рублей;</w:t>
      </w:r>
    </w:p>
    <w:p w:rsidR="00965354" w:rsidRPr="00581B10" w:rsidRDefault="00965354" w:rsidP="00965354">
      <w:pPr>
        <w:autoSpaceDE w:val="0"/>
        <w:autoSpaceDN w:val="0"/>
        <w:adjustRightInd w:val="0"/>
        <w:ind w:firstLine="709"/>
        <w:rPr>
          <w:rFonts w:eastAsia="Calibri"/>
          <w:sz w:val="20"/>
          <w:szCs w:val="20"/>
        </w:rPr>
      </w:pPr>
      <w:r>
        <w:rPr>
          <w:rFonts w:eastAsia="Calibri"/>
          <w:sz w:val="20"/>
          <w:szCs w:val="20"/>
        </w:rPr>
        <w:t>7</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965354" w:rsidRPr="00581B10" w:rsidRDefault="00965354" w:rsidP="00965354">
      <w:pPr>
        <w:autoSpaceDE w:val="0"/>
        <w:autoSpaceDN w:val="0"/>
        <w:adjustRightInd w:val="0"/>
        <w:ind w:firstLine="709"/>
        <w:rPr>
          <w:rFonts w:eastAsia="Calibri"/>
          <w:sz w:val="20"/>
          <w:szCs w:val="20"/>
        </w:rPr>
      </w:pPr>
      <w:r>
        <w:rPr>
          <w:rFonts w:eastAsia="Calibri"/>
          <w:sz w:val="20"/>
          <w:szCs w:val="20"/>
        </w:rPr>
        <w:t>7</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965354" w:rsidRPr="00581B10" w:rsidRDefault="00965354" w:rsidP="00965354">
      <w:pPr>
        <w:autoSpaceDE w:val="0"/>
        <w:autoSpaceDN w:val="0"/>
        <w:adjustRightInd w:val="0"/>
        <w:ind w:firstLine="709"/>
        <w:rPr>
          <w:rFonts w:eastAsia="Calibri"/>
          <w:sz w:val="20"/>
          <w:szCs w:val="20"/>
        </w:rPr>
      </w:pPr>
      <w:r>
        <w:rPr>
          <w:rFonts w:eastAsia="Calibri"/>
          <w:sz w:val="20"/>
          <w:szCs w:val="20"/>
        </w:rPr>
        <w:t>7</w:t>
      </w:r>
      <w:r w:rsidRPr="00581B10">
        <w:rPr>
          <w:rFonts w:eastAsia="Calibri"/>
          <w:sz w:val="20"/>
          <w:szCs w:val="20"/>
        </w:rPr>
        <w:t>.6.4. 0,5 процента цены Договора в случае, если цена Договора превышает 100 млн. рублей.</w:t>
      </w:r>
    </w:p>
    <w:p w:rsidR="00965354" w:rsidRPr="00581B10" w:rsidRDefault="00965354" w:rsidP="00965354">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965354" w:rsidRPr="00581B10" w:rsidRDefault="00965354" w:rsidP="00965354">
      <w:pPr>
        <w:ind w:firstLine="709"/>
        <w:rPr>
          <w:rFonts w:eastAsia="Calibri"/>
          <w:sz w:val="20"/>
          <w:szCs w:val="20"/>
        </w:rPr>
      </w:pPr>
      <w:r>
        <w:rPr>
          <w:rFonts w:eastAsia="Calibri"/>
          <w:sz w:val="20"/>
          <w:szCs w:val="20"/>
        </w:rPr>
        <w:t>7</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965354" w:rsidRDefault="00965354" w:rsidP="00965354">
      <w:pPr>
        <w:ind w:firstLine="709"/>
        <w:rPr>
          <w:rFonts w:eastAsia="Calibri"/>
          <w:sz w:val="20"/>
          <w:szCs w:val="20"/>
        </w:rPr>
      </w:pPr>
      <w:r>
        <w:rPr>
          <w:rFonts w:eastAsia="Calibri"/>
          <w:sz w:val="20"/>
          <w:szCs w:val="20"/>
        </w:rPr>
        <w:t>7</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965354" w:rsidRPr="00581B10" w:rsidRDefault="00965354" w:rsidP="00965354">
      <w:pPr>
        <w:ind w:firstLine="709"/>
        <w:rPr>
          <w:rFonts w:eastAsia="Calibri"/>
          <w:sz w:val="20"/>
          <w:szCs w:val="20"/>
        </w:rPr>
      </w:pPr>
    </w:p>
    <w:p w:rsidR="00965354" w:rsidRPr="00581B10" w:rsidRDefault="00965354" w:rsidP="00965354">
      <w:pPr>
        <w:jc w:val="center"/>
        <w:rPr>
          <w:b/>
          <w:sz w:val="20"/>
          <w:szCs w:val="20"/>
        </w:rPr>
      </w:pPr>
      <w:r>
        <w:rPr>
          <w:b/>
          <w:sz w:val="20"/>
          <w:szCs w:val="20"/>
        </w:rPr>
        <w:t>8</w:t>
      </w:r>
      <w:r w:rsidRPr="00581B10">
        <w:rPr>
          <w:b/>
          <w:sz w:val="20"/>
          <w:szCs w:val="20"/>
        </w:rPr>
        <w:t>. ДЕЙСТВИЕ ОБСТОЯТЕЛЬСТВ НЕПРЕОДОЛИМОЙ СИЛЫ</w:t>
      </w:r>
    </w:p>
    <w:p w:rsidR="00965354" w:rsidRDefault="00965354" w:rsidP="00965354">
      <w:pPr>
        <w:pStyle w:val="afffb"/>
        <w:spacing w:before="0" w:after="0"/>
        <w:ind w:firstLine="708"/>
        <w:rPr>
          <w:rFonts w:eastAsia="MS Mincho"/>
          <w:sz w:val="20"/>
          <w:szCs w:val="20"/>
        </w:rPr>
      </w:pPr>
    </w:p>
    <w:p w:rsidR="00965354" w:rsidRPr="00581B10" w:rsidRDefault="00965354" w:rsidP="00965354">
      <w:pPr>
        <w:pStyle w:val="afffb"/>
        <w:spacing w:before="0" w:after="0"/>
        <w:ind w:firstLine="708"/>
        <w:rPr>
          <w:rFonts w:eastAsia="MS Mincho"/>
          <w:sz w:val="20"/>
          <w:szCs w:val="20"/>
        </w:rPr>
      </w:pPr>
      <w:r>
        <w:rPr>
          <w:rFonts w:eastAsia="MS Mincho"/>
          <w:sz w:val="20"/>
          <w:szCs w:val="20"/>
        </w:rPr>
        <w:t>8</w:t>
      </w:r>
      <w:r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965354" w:rsidRPr="00581B10" w:rsidRDefault="00965354" w:rsidP="00965354">
      <w:pPr>
        <w:pStyle w:val="afffb"/>
        <w:spacing w:before="0" w:after="0"/>
        <w:ind w:firstLine="708"/>
        <w:rPr>
          <w:rFonts w:eastAsia="MS Mincho"/>
          <w:sz w:val="20"/>
          <w:szCs w:val="20"/>
        </w:rPr>
      </w:pPr>
      <w:r>
        <w:rPr>
          <w:rFonts w:eastAsia="MS Mincho"/>
          <w:sz w:val="20"/>
          <w:szCs w:val="20"/>
        </w:rPr>
        <w:t>8</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965354" w:rsidRPr="00581B10" w:rsidRDefault="00965354" w:rsidP="00965354">
      <w:pPr>
        <w:spacing w:after="0"/>
        <w:ind w:firstLine="709"/>
        <w:rPr>
          <w:sz w:val="20"/>
          <w:szCs w:val="20"/>
        </w:rPr>
      </w:pPr>
      <w:r>
        <w:rPr>
          <w:sz w:val="20"/>
          <w:szCs w:val="20"/>
        </w:rPr>
        <w:lastRenderedPageBreak/>
        <w:t>8</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965354" w:rsidRPr="00581B10" w:rsidRDefault="00965354" w:rsidP="00965354">
      <w:pPr>
        <w:spacing w:after="0"/>
        <w:ind w:firstLine="709"/>
        <w:rPr>
          <w:sz w:val="20"/>
          <w:szCs w:val="20"/>
        </w:rPr>
      </w:pPr>
      <w:r>
        <w:rPr>
          <w:sz w:val="20"/>
          <w:szCs w:val="20"/>
        </w:rPr>
        <w:t>8</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65354" w:rsidRPr="00581B10" w:rsidRDefault="00965354" w:rsidP="00965354">
      <w:pPr>
        <w:pStyle w:val="afffb"/>
        <w:spacing w:before="0" w:after="0"/>
        <w:ind w:firstLine="708"/>
        <w:rPr>
          <w:rFonts w:eastAsia="MS Mincho"/>
          <w:sz w:val="20"/>
          <w:szCs w:val="20"/>
        </w:rPr>
      </w:pPr>
      <w:r>
        <w:rPr>
          <w:rFonts w:eastAsia="MS Mincho"/>
          <w:sz w:val="20"/>
          <w:szCs w:val="20"/>
        </w:rPr>
        <w:t>8</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965354" w:rsidRPr="00581B10" w:rsidRDefault="00965354" w:rsidP="00965354">
      <w:pPr>
        <w:pStyle w:val="afffb"/>
        <w:spacing w:before="0" w:after="0"/>
        <w:ind w:firstLine="708"/>
        <w:rPr>
          <w:rFonts w:eastAsia="MS Mincho"/>
          <w:sz w:val="20"/>
          <w:szCs w:val="20"/>
        </w:rPr>
      </w:pPr>
    </w:p>
    <w:p w:rsidR="00965354" w:rsidRPr="00581B10" w:rsidRDefault="00965354" w:rsidP="00965354">
      <w:pPr>
        <w:tabs>
          <w:tab w:val="center" w:pos="4677"/>
          <w:tab w:val="right" w:pos="9355"/>
        </w:tabs>
        <w:spacing w:after="0"/>
        <w:jc w:val="center"/>
        <w:rPr>
          <w:rFonts w:eastAsia="MS Mincho"/>
          <w:b/>
          <w:bCs/>
          <w:sz w:val="20"/>
          <w:szCs w:val="20"/>
        </w:rPr>
      </w:pPr>
      <w:r>
        <w:rPr>
          <w:rFonts w:eastAsia="MS Mincho"/>
          <w:b/>
          <w:bCs/>
          <w:sz w:val="20"/>
          <w:szCs w:val="20"/>
        </w:rPr>
        <w:t>9</w:t>
      </w:r>
      <w:r w:rsidRPr="00581B10">
        <w:rPr>
          <w:rFonts w:eastAsia="MS Mincho"/>
          <w:b/>
          <w:bCs/>
          <w:sz w:val="20"/>
          <w:szCs w:val="20"/>
        </w:rPr>
        <w:t>. ПОРЯДОК УРЕГУЛИРОВАНИЯ СПОРОВ</w:t>
      </w:r>
    </w:p>
    <w:p w:rsidR="00965354" w:rsidRPr="00581B10" w:rsidRDefault="00965354" w:rsidP="00965354">
      <w:pPr>
        <w:tabs>
          <w:tab w:val="center" w:pos="4677"/>
          <w:tab w:val="right" w:pos="9355"/>
        </w:tabs>
        <w:spacing w:after="0"/>
        <w:jc w:val="center"/>
        <w:rPr>
          <w:rFonts w:eastAsia="MS Mincho"/>
          <w:b/>
          <w:bCs/>
          <w:sz w:val="20"/>
          <w:szCs w:val="20"/>
        </w:rPr>
      </w:pPr>
    </w:p>
    <w:p w:rsidR="00965354" w:rsidRPr="00581B10" w:rsidRDefault="00965354" w:rsidP="00965354">
      <w:pPr>
        <w:widowControl w:val="0"/>
        <w:autoSpaceDE w:val="0"/>
        <w:autoSpaceDN w:val="0"/>
        <w:adjustRightInd w:val="0"/>
        <w:spacing w:after="0"/>
        <w:ind w:firstLine="720"/>
        <w:rPr>
          <w:sz w:val="20"/>
          <w:szCs w:val="20"/>
        </w:rPr>
      </w:pPr>
      <w:r>
        <w:rPr>
          <w:sz w:val="20"/>
          <w:szCs w:val="20"/>
        </w:rPr>
        <w:t>9</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965354" w:rsidRPr="00581B10" w:rsidRDefault="00965354" w:rsidP="00965354">
      <w:pPr>
        <w:widowControl w:val="0"/>
        <w:autoSpaceDE w:val="0"/>
        <w:autoSpaceDN w:val="0"/>
        <w:adjustRightInd w:val="0"/>
        <w:spacing w:after="0"/>
        <w:ind w:firstLine="709"/>
        <w:rPr>
          <w:sz w:val="20"/>
          <w:szCs w:val="20"/>
        </w:rPr>
      </w:pPr>
      <w:r>
        <w:rPr>
          <w:sz w:val="20"/>
          <w:szCs w:val="20"/>
        </w:rPr>
        <w:t>9</w:t>
      </w:r>
      <w:r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965354" w:rsidRPr="00581B10" w:rsidRDefault="00965354" w:rsidP="00965354">
      <w:pPr>
        <w:widowControl w:val="0"/>
        <w:autoSpaceDE w:val="0"/>
        <w:autoSpaceDN w:val="0"/>
        <w:adjustRightInd w:val="0"/>
        <w:spacing w:after="0"/>
        <w:ind w:firstLine="709"/>
        <w:rPr>
          <w:sz w:val="20"/>
          <w:szCs w:val="20"/>
        </w:rPr>
      </w:pPr>
      <w:r>
        <w:rPr>
          <w:sz w:val="20"/>
          <w:szCs w:val="20"/>
        </w:rPr>
        <w:t>9</w:t>
      </w:r>
      <w:r w:rsidRPr="00581B10">
        <w:rPr>
          <w:sz w:val="20"/>
          <w:szCs w:val="20"/>
        </w:rPr>
        <w:t>.3. Любые споры, не урегулированные во внесудебном порядке, разрешаются Арбитражным судом Тульской области.</w:t>
      </w:r>
    </w:p>
    <w:p w:rsidR="00965354" w:rsidRPr="00581B10" w:rsidRDefault="00965354" w:rsidP="00965354">
      <w:pPr>
        <w:widowControl w:val="0"/>
        <w:autoSpaceDE w:val="0"/>
        <w:autoSpaceDN w:val="0"/>
        <w:adjustRightInd w:val="0"/>
        <w:spacing w:after="0"/>
        <w:ind w:firstLine="709"/>
        <w:rPr>
          <w:sz w:val="20"/>
          <w:szCs w:val="20"/>
        </w:rPr>
      </w:pPr>
    </w:p>
    <w:p w:rsidR="00965354" w:rsidRPr="00581B10" w:rsidRDefault="00965354" w:rsidP="00965354">
      <w:pPr>
        <w:jc w:val="center"/>
        <w:rPr>
          <w:b/>
          <w:bCs/>
          <w:sz w:val="20"/>
          <w:szCs w:val="20"/>
        </w:rPr>
      </w:pPr>
      <w:r w:rsidRPr="00581B10">
        <w:rPr>
          <w:b/>
          <w:bCs/>
          <w:sz w:val="20"/>
          <w:szCs w:val="20"/>
        </w:rPr>
        <w:t>1</w:t>
      </w:r>
      <w:r>
        <w:rPr>
          <w:b/>
          <w:bCs/>
          <w:sz w:val="20"/>
          <w:szCs w:val="20"/>
        </w:rPr>
        <w:t>0</w:t>
      </w:r>
      <w:r w:rsidRPr="00581B10">
        <w:rPr>
          <w:b/>
          <w:bCs/>
          <w:sz w:val="20"/>
          <w:szCs w:val="20"/>
        </w:rPr>
        <w:t>. АНТИКОРРУПЦИОННАЯ ОГОВОРКА</w:t>
      </w:r>
    </w:p>
    <w:p w:rsidR="00965354" w:rsidRPr="00581B10" w:rsidRDefault="00965354" w:rsidP="00965354">
      <w:pPr>
        <w:spacing w:after="0"/>
        <w:jc w:val="center"/>
        <w:rPr>
          <w:b/>
          <w:bCs/>
          <w:sz w:val="20"/>
          <w:szCs w:val="20"/>
        </w:rPr>
      </w:pPr>
    </w:p>
    <w:p w:rsidR="00965354" w:rsidRPr="00581B10" w:rsidRDefault="00965354" w:rsidP="00965354">
      <w:pPr>
        <w:pStyle w:val="Text"/>
        <w:spacing w:after="0"/>
        <w:ind w:firstLine="709"/>
        <w:jc w:val="both"/>
        <w:rPr>
          <w:sz w:val="20"/>
          <w:szCs w:val="20"/>
        </w:rPr>
      </w:pPr>
      <w:r w:rsidRPr="00581B10">
        <w:rPr>
          <w:sz w:val="20"/>
          <w:szCs w:val="20"/>
        </w:rPr>
        <w:t>1</w:t>
      </w:r>
      <w:r>
        <w:rPr>
          <w:sz w:val="20"/>
          <w:szCs w:val="20"/>
        </w:rPr>
        <w:t>0</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65354" w:rsidRPr="00581B10" w:rsidRDefault="00965354" w:rsidP="00965354">
      <w:pPr>
        <w:pStyle w:val="Text"/>
        <w:spacing w:after="0"/>
        <w:ind w:firstLine="709"/>
        <w:jc w:val="both"/>
        <w:rPr>
          <w:b/>
          <w:bCs/>
          <w:sz w:val="20"/>
          <w:szCs w:val="20"/>
        </w:rPr>
      </w:pPr>
      <w:r w:rsidRPr="00581B10">
        <w:rPr>
          <w:sz w:val="20"/>
          <w:szCs w:val="20"/>
        </w:rPr>
        <w:t>1</w:t>
      </w:r>
      <w:r>
        <w:rPr>
          <w:sz w:val="20"/>
          <w:szCs w:val="20"/>
        </w:rPr>
        <w:t>0</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65354" w:rsidRPr="00581B10" w:rsidRDefault="00965354" w:rsidP="00965354">
      <w:pPr>
        <w:pStyle w:val="Text"/>
        <w:spacing w:after="0"/>
        <w:ind w:firstLine="709"/>
        <w:jc w:val="both"/>
        <w:rPr>
          <w:sz w:val="20"/>
          <w:szCs w:val="20"/>
        </w:rPr>
      </w:pPr>
      <w:r w:rsidRPr="00581B10">
        <w:rPr>
          <w:sz w:val="20"/>
          <w:szCs w:val="20"/>
        </w:rPr>
        <w:t>1</w:t>
      </w:r>
      <w:r>
        <w:rPr>
          <w:sz w:val="20"/>
          <w:szCs w:val="20"/>
        </w:rPr>
        <w:t>0</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965354" w:rsidRPr="00581B10" w:rsidRDefault="00965354" w:rsidP="00965354">
      <w:pPr>
        <w:pStyle w:val="Text"/>
        <w:spacing w:after="0"/>
        <w:ind w:firstLine="709"/>
        <w:jc w:val="both"/>
        <w:rPr>
          <w:b/>
          <w:bCs/>
          <w:sz w:val="20"/>
          <w:szCs w:val="20"/>
        </w:rPr>
      </w:pPr>
      <w:r w:rsidRPr="00581B10">
        <w:rPr>
          <w:sz w:val="20"/>
          <w:szCs w:val="20"/>
        </w:rPr>
        <w:t>1</w:t>
      </w:r>
      <w:r>
        <w:rPr>
          <w:sz w:val="20"/>
          <w:szCs w:val="20"/>
        </w:rPr>
        <w:t>0</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65354" w:rsidRPr="00581B10" w:rsidRDefault="00965354" w:rsidP="00965354">
      <w:pPr>
        <w:ind w:firstLine="708"/>
        <w:rPr>
          <w:sz w:val="20"/>
          <w:szCs w:val="20"/>
        </w:rPr>
      </w:pPr>
      <w:r w:rsidRPr="00581B10">
        <w:rPr>
          <w:sz w:val="20"/>
          <w:szCs w:val="20"/>
        </w:rPr>
        <w:t>1</w:t>
      </w:r>
      <w:r>
        <w:rPr>
          <w:sz w:val="20"/>
          <w:szCs w:val="20"/>
        </w:rPr>
        <w:t>0</w:t>
      </w:r>
      <w:r w:rsidRPr="00581B10">
        <w:rPr>
          <w:sz w:val="20"/>
          <w:szCs w:val="20"/>
        </w:rPr>
        <w:t>.5. В случае нарушения одной Стороной обязательств воздерживаться от запрещенных в разделе 1</w:t>
      </w:r>
      <w:r>
        <w:rPr>
          <w:sz w:val="20"/>
          <w:szCs w:val="20"/>
        </w:rPr>
        <w:t>0</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965354" w:rsidRPr="00581B10" w:rsidRDefault="00965354" w:rsidP="00965354">
      <w:pPr>
        <w:jc w:val="center"/>
        <w:rPr>
          <w:b/>
          <w:sz w:val="20"/>
          <w:szCs w:val="20"/>
          <w:highlight w:val="yellow"/>
        </w:rPr>
      </w:pPr>
    </w:p>
    <w:p w:rsidR="00965354" w:rsidRPr="00581B10" w:rsidRDefault="00965354" w:rsidP="00965354">
      <w:pPr>
        <w:spacing w:after="0"/>
        <w:jc w:val="center"/>
        <w:rPr>
          <w:b/>
          <w:sz w:val="20"/>
          <w:szCs w:val="20"/>
        </w:rPr>
      </w:pPr>
      <w:r w:rsidRPr="00581B10">
        <w:rPr>
          <w:b/>
          <w:sz w:val="20"/>
          <w:szCs w:val="20"/>
        </w:rPr>
        <w:t>1</w:t>
      </w:r>
      <w:r>
        <w:rPr>
          <w:b/>
          <w:sz w:val="20"/>
          <w:szCs w:val="20"/>
        </w:rPr>
        <w:t>1</w:t>
      </w:r>
      <w:r w:rsidRPr="00581B10">
        <w:rPr>
          <w:b/>
          <w:sz w:val="20"/>
          <w:szCs w:val="20"/>
        </w:rPr>
        <w:t>. ОСОБЫЕ УСЛОВИЯ</w:t>
      </w:r>
    </w:p>
    <w:p w:rsidR="00965354" w:rsidRPr="00581B10" w:rsidRDefault="00965354" w:rsidP="00965354">
      <w:pPr>
        <w:spacing w:after="0"/>
        <w:jc w:val="center"/>
        <w:rPr>
          <w:b/>
          <w:sz w:val="20"/>
          <w:szCs w:val="20"/>
        </w:rPr>
      </w:pPr>
    </w:p>
    <w:p w:rsidR="00965354" w:rsidRPr="00581B10" w:rsidRDefault="00965354" w:rsidP="00965354">
      <w:pPr>
        <w:spacing w:after="0"/>
        <w:ind w:firstLine="709"/>
        <w:rPr>
          <w:bCs/>
          <w:sz w:val="20"/>
          <w:szCs w:val="20"/>
          <w:highlight w:val="yellow"/>
        </w:rPr>
      </w:pPr>
      <w:r w:rsidRPr="00581B10">
        <w:rPr>
          <w:rFonts w:eastAsia="MS Mincho"/>
          <w:sz w:val="20"/>
          <w:szCs w:val="20"/>
        </w:rPr>
        <w:t>1</w:t>
      </w:r>
      <w:r>
        <w:rPr>
          <w:rFonts w:eastAsia="MS Mincho"/>
          <w:sz w:val="20"/>
          <w:szCs w:val="20"/>
        </w:rPr>
        <w:t>1</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965354" w:rsidRPr="00581B10" w:rsidRDefault="00965354" w:rsidP="00965354">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1</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965354" w:rsidRPr="00581B10" w:rsidRDefault="00965354" w:rsidP="00965354">
      <w:pPr>
        <w:spacing w:after="0"/>
        <w:ind w:firstLine="709"/>
        <w:rPr>
          <w:sz w:val="20"/>
          <w:szCs w:val="20"/>
        </w:rPr>
      </w:pPr>
      <w:r w:rsidRPr="00581B10">
        <w:rPr>
          <w:sz w:val="20"/>
          <w:szCs w:val="20"/>
        </w:rPr>
        <w:lastRenderedPageBreak/>
        <w:t>1</w:t>
      </w:r>
      <w:r>
        <w:rPr>
          <w:sz w:val="20"/>
          <w:szCs w:val="20"/>
        </w:rPr>
        <w:t>1</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965354" w:rsidRPr="00581B10" w:rsidRDefault="00965354" w:rsidP="00965354">
      <w:pPr>
        <w:spacing w:after="0"/>
        <w:ind w:firstLine="709"/>
        <w:rPr>
          <w:sz w:val="20"/>
          <w:szCs w:val="20"/>
        </w:rPr>
      </w:pPr>
      <w:r w:rsidRPr="00581B10">
        <w:rPr>
          <w:sz w:val="20"/>
          <w:szCs w:val="20"/>
        </w:rPr>
        <w:t>1</w:t>
      </w:r>
      <w:r>
        <w:rPr>
          <w:sz w:val="20"/>
          <w:szCs w:val="20"/>
        </w:rPr>
        <w:t>1</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965354" w:rsidRPr="00581B10" w:rsidRDefault="00965354" w:rsidP="00965354">
      <w:pPr>
        <w:spacing w:after="0"/>
        <w:ind w:firstLine="709"/>
        <w:rPr>
          <w:sz w:val="20"/>
          <w:szCs w:val="20"/>
        </w:rPr>
      </w:pPr>
      <w:r w:rsidRPr="00581B10">
        <w:rPr>
          <w:sz w:val="20"/>
          <w:szCs w:val="20"/>
        </w:rPr>
        <w:t>1</w:t>
      </w:r>
      <w:r>
        <w:rPr>
          <w:sz w:val="20"/>
          <w:szCs w:val="20"/>
        </w:rPr>
        <w:t>1</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965354" w:rsidRPr="00581B10" w:rsidRDefault="00965354" w:rsidP="00965354">
      <w:pPr>
        <w:spacing w:after="0"/>
        <w:ind w:firstLine="709"/>
        <w:rPr>
          <w:sz w:val="20"/>
          <w:szCs w:val="20"/>
        </w:rPr>
      </w:pPr>
      <w:r w:rsidRPr="00581B10">
        <w:rPr>
          <w:sz w:val="20"/>
          <w:szCs w:val="20"/>
        </w:rPr>
        <w:t>1</w:t>
      </w:r>
      <w:r>
        <w:rPr>
          <w:sz w:val="20"/>
          <w:szCs w:val="20"/>
        </w:rPr>
        <w:t>1</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965354" w:rsidRPr="00581B10" w:rsidRDefault="00965354" w:rsidP="00965354">
      <w:pPr>
        <w:ind w:firstLine="720"/>
        <w:contextualSpacing/>
        <w:rPr>
          <w:b/>
          <w:bCs/>
          <w:sz w:val="20"/>
          <w:szCs w:val="20"/>
        </w:rPr>
      </w:pPr>
      <w:r w:rsidRPr="00581B10">
        <w:rPr>
          <w:b/>
          <w:bCs/>
          <w:sz w:val="20"/>
          <w:szCs w:val="20"/>
        </w:rPr>
        <w:t>Приложения к настоящему Договору:</w:t>
      </w:r>
    </w:p>
    <w:p w:rsidR="00965354" w:rsidRPr="00581B10" w:rsidRDefault="00965354" w:rsidP="00965354">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965354" w:rsidRPr="00581B10" w:rsidRDefault="00965354" w:rsidP="00965354">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965354" w:rsidRPr="00581B10" w:rsidRDefault="00965354" w:rsidP="00965354">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965354" w:rsidRPr="00581B10" w:rsidRDefault="00965354" w:rsidP="00965354">
      <w:pPr>
        <w:ind w:firstLine="720"/>
        <w:contextualSpacing/>
        <w:rPr>
          <w:sz w:val="20"/>
          <w:szCs w:val="20"/>
        </w:rPr>
      </w:pPr>
      <w:r w:rsidRPr="00581B10">
        <w:rPr>
          <w:sz w:val="20"/>
          <w:szCs w:val="20"/>
        </w:rPr>
        <w:t xml:space="preserve">Приложение №4 – макет информационной доски на одном листе. </w:t>
      </w:r>
    </w:p>
    <w:p w:rsidR="00965354" w:rsidRPr="00581B10" w:rsidRDefault="00965354" w:rsidP="00965354">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965354" w:rsidRPr="00581B10" w:rsidRDefault="00965354" w:rsidP="00965354">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965354" w:rsidRPr="00581B10" w:rsidRDefault="00965354" w:rsidP="00965354">
      <w:pPr>
        <w:spacing w:after="0"/>
        <w:ind w:firstLine="708"/>
        <w:rPr>
          <w:sz w:val="20"/>
          <w:szCs w:val="20"/>
        </w:rPr>
      </w:pPr>
    </w:p>
    <w:p w:rsidR="00965354" w:rsidRPr="00581B10" w:rsidRDefault="00965354" w:rsidP="00965354">
      <w:pPr>
        <w:pStyle w:val="ab"/>
        <w:tabs>
          <w:tab w:val="left" w:pos="5310"/>
        </w:tabs>
        <w:spacing w:after="200" w:line="276" w:lineRule="auto"/>
        <w:ind w:left="0"/>
        <w:jc w:val="center"/>
        <w:rPr>
          <w:b/>
          <w:sz w:val="20"/>
          <w:szCs w:val="20"/>
        </w:rPr>
      </w:pPr>
      <w:r w:rsidRPr="00581B10">
        <w:rPr>
          <w:b/>
          <w:sz w:val="20"/>
          <w:szCs w:val="20"/>
        </w:rPr>
        <w:t>1</w:t>
      </w:r>
      <w:r>
        <w:rPr>
          <w:b/>
          <w:sz w:val="20"/>
          <w:szCs w:val="20"/>
        </w:rPr>
        <w:t>2</w:t>
      </w:r>
      <w:r w:rsidRPr="00581B10">
        <w:rPr>
          <w:b/>
          <w:sz w:val="20"/>
          <w:szCs w:val="20"/>
        </w:rPr>
        <w:t>. АДРЕСА, РЕКВИЗИТЫ, ПОДПИСИ СТОРОН</w:t>
      </w:r>
    </w:p>
    <w:p w:rsidR="00965354" w:rsidRPr="00581B10" w:rsidRDefault="00965354" w:rsidP="00965354">
      <w:pPr>
        <w:pStyle w:val="afffff3"/>
        <w:jc w:val="right"/>
        <w:rPr>
          <w:rFonts w:ascii="Times New Roman" w:eastAsia="MS Mincho" w:hAnsi="Times New Roman"/>
          <w:sz w:val="20"/>
          <w:szCs w:val="20"/>
        </w:rPr>
      </w:pPr>
    </w:p>
    <w:p w:rsidR="00965354" w:rsidRPr="00581B10" w:rsidRDefault="00965354" w:rsidP="00965354">
      <w:pPr>
        <w:tabs>
          <w:tab w:val="left" w:pos="5310"/>
        </w:tabs>
        <w:ind w:firstLine="720"/>
        <w:contextualSpacing/>
        <w:rPr>
          <w:b/>
          <w:sz w:val="20"/>
          <w:szCs w:val="20"/>
        </w:rPr>
      </w:pPr>
    </w:p>
    <w:p w:rsidR="00965354" w:rsidRPr="00581B10" w:rsidRDefault="00965354" w:rsidP="00965354">
      <w:pPr>
        <w:pStyle w:val="afffff3"/>
        <w:jc w:val="right"/>
        <w:rPr>
          <w:rFonts w:ascii="Times New Roman" w:eastAsia="MS Mincho" w:hAnsi="Times New Roman"/>
          <w:sz w:val="20"/>
          <w:szCs w:val="20"/>
        </w:rPr>
      </w:pPr>
    </w:p>
    <w:p w:rsidR="00965354" w:rsidRPr="00581B10" w:rsidRDefault="00965354" w:rsidP="00965354">
      <w:pPr>
        <w:pStyle w:val="afffff3"/>
        <w:jc w:val="right"/>
        <w:rPr>
          <w:rFonts w:ascii="Times New Roman" w:eastAsia="MS Mincho" w:hAnsi="Times New Roman"/>
          <w:sz w:val="20"/>
          <w:szCs w:val="20"/>
        </w:rPr>
        <w:sectPr w:rsidR="00965354" w:rsidRPr="00581B10" w:rsidSect="00965354">
          <w:pgSz w:w="11906" w:h="16838"/>
          <w:pgMar w:top="567" w:right="850" w:bottom="993" w:left="1701" w:header="709" w:footer="709" w:gutter="0"/>
          <w:cols w:space="708"/>
          <w:docGrid w:linePitch="360"/>
        </w:sectPr>
      </w:pPr>
    </w:p>
    <w:p w:rsidR="00965354" w:rsidRPr="00581B10" w:rsidRDefault="00965354" w:rsidP="00965354">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965354" w:rsidRPr="00581B10" w:rsidRDefault="00965354" w:rsidP="00965354">
      <w:pPr>
        <w:ind w:firstLine="720"/>
        <w:contextualSpacing/>
        <w:jc w:val="right"/>
        <w:rPr>
          <w:sz w:val="20"/>
          <w:szCs w:val="20"/>
        </w:rPr>
      </w:pPr>
      <w:r w:rsidRPr="00581B10">
        <w:rPr>
          <w:sz w:val="20"/>
          <w:szCs w:val="20"/>
        </w:rPr>
        <w:t xml:space="preserve"> к договору № ______от «___»_________20__  г.</w:t>
      </w: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tabs>
          <w:tab w:val="left" w:pos="2495"/>
        </w:tabs>
        <w:ind w:firstLine="720"/>
        <w:contextualSpacing/>
        <w:rPr>
          <w:sz w:val="20"/>
          <w:szCs w:val="20"/>
        </w:rPr>
      </w:pPr>
      <w:r>
        <w:rPr>
          <w:sz w:val="20"/>
          <w:szCs w:val="20"/>
        </w:rPr>
        <w:tab/>
        <w:t>СМЕТЫ ПРИЛАГАЮТСЯ ОТДЕЛЬНЫМ ДОКУМЕНТОМ</w:t>
      </w: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Pr="00581B10" w:rsidRDefault="00965354" w:rsidP="00965354">
      <w:pPr>
        <w:ind w:firstLine="720"/>
        <w:contextualSpacing/>
        <w:jc w:val="right"/>
        <w:rPr>
          <w:sz w:val="20"/>
          <w:szCs w:val="20"/>
        </w:rPr>
      </w:pPr>
      <w:r w:rsidRPr="00581B10">
        <w:rPr>
          <w:sz w:val="20"/>
          <w:szCs w:val="20"/>
        </w:rPr>
        <w:lastRenderedPageBreak/>
        <w:t>Приложение № 2</w:t>
      </w:r>
    </w:p>
    <w:p w:rsidR="00965354" w:rsidRPr="00581B10" w:rsidRDefault="00965354" w:rsidP="00965354">
      <w:pPr>
        <w:ind w:firstLine="720"/>
        <w:contextualSpacing/>
        <w:jc w:val="right"/>
        <w:rPr>
          <w:sz w:val="20"/>
          <w:szCs w:val="20"/>
        </w:rPr>
      </w:pPr>
      <w:r w:rsidRPr="00581B10">
        <w:rPr>
          <w:sz w:val="20"/>
          <w:szCs w:val="20"/>
        </w:rPr>
        <w:t xml:space="preserve"> к договору № ______от «___»_________20__  г.</w:t>
      </w:r>
    </w:p>
    <w:p w:rsidR="00965354" w:rsidRPr="00581B10" w:rsidRDefault="00965354" w:rsidP="00965354">
      <w:pPr>
        <w:tabs>
          <w:tab w:val="left" w:pos="5310"/>
        </w:tabs>
        <w:ind w:firstLine="720"/>
        <w:contextualSpacing/>
        <w:jc w:val="center"/>
        <w:rPr>
          <w:sz w:val="20"/>
          <w:szCs w:val="20"/>
        </w:rPr>
      </w:pPr>
    </w:p>
    <w:p w:rsidR="00965354" w:rsidRPr="00581B10" w:rsidRDefault="00965354" w:rsidP="00965354">
      <w:pPr>
        <w:tabs>
          <w:tab w:val="left" w:pos="5310"/>
        </w:tabs>
        <w:ind w:firstLine="720"/>
        <w:contextualSpacing/>
        <w:jc w:val="center"/>
        <w:rPr>
          <w:sz w:val="20"/>
          <w:szCs w:val="20"/>
        </w:rPr>
      </w:pPr>
    </w:p>
    <w:p w:rsidR="00965354" w:rsidRPr="00581B10" w:rsidRDefault="00965354" w:rsidP="00965354">
      <w:pPr>
        <w:tabs>
          <w:tab w:val="left" w:pos="5310"/>
        </w:tabs>
        <w:ind w:firstLine="720"/>
        <w:contextualSpacing/>
        <w:jc w:val="center"/>
        <w:rPr>
          <w:sz w:val="20"/>
          <w:szCs w:val="20"/>
        </w:rPr>
      </w:pPr>
      <w:r w:rsidRPr="00581B10">
        <w:rPr>
          <w:sz w:val="20"/>
          <w:szCs w:val="20"/>
        </w:rPr>
        <w:t>АКТ</w:t>
      </w:r>
    </w:p>
    <w:p w:rsidR="00965354" w:rsidRPr="00581B10" w:rsidRDefault="00965354" w:rsidP="00965354">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965354" w:rsidRPr="00581B10" w:rsidRDefault="00965354" w:rsidP="00965354">
      <w:pPr>
        <w:tabs>
          <w:tab w:val="left" w:pos="5310"/>
        </w:tabs>
        <w:ind w:firstLine="720"/>
        <w:contextualSpacing/>
        <w:rPr>
          <w:b/>
          <w:sz w:val="20"/>
          <w:szCs w:val="20"/>
        </w:rPr>
      </w:pPr>
    </w:p>
    <w:p w:rsidR="00965354" w:rsidRPr="00581B10" w:rsidRDefault="00965354" w:rsidP="00965354">
      <w:pPr>
        <w:tabs>
          <w:tab w:val="left" w:pos="5310"/>
        </w:tabs>
        <w:ind w:firstLine="720"/>
        <w:contextualSpacing/>
        <w:rPr>
          <w:sz w:val="20"/>
          <w:szCs w:val="20"/>
        </w:rPr>
      </w:pPr>
      <w:r w:rsidRPr="00581B10">
        <w:rPr>
          <w:sz w:val="20"/>
          <w:szCs w:val="20"/>
        </w:rPr>
        <w:t>___________________________________________________________________________</w:t>
      </w:r>
    </w:p>
    <w:p w:rsidR="00965354" w:rsidRPr="00581B10" w:rsidRDefault="00965354" w:rsidP="00965354">
      <w:pPr>
        <w:tabs>
          <w:tab w:val="left" w:pos="5310"/>
        </w:tabs>
        <w:ind w:firstLine="720"/>
        <w:contextualSpacing/>
        <w:jc w:val="center"/>
        <w:rPr>
          <w:sz w:val="20"/>
          <w:szCs w:val="20"/>
        </w:rPr>
      </w:pPr>
      <w:r w:rsidRPr="00581B10">
        <w:rPr>
          <w:sz w:val="20"/>
          <w:szCs w:val="20"/>
        </w:rPr>
        <w:t>(адрес дома)</w:t>
      </w:r>
    </w:p>
    <w:p w:rsidR="00965354" w:rsidRPr="00581B10" w:rsidRDefault="00965354" w:rsidP="00965354">
      <w:pPr>
        <w:tabs>
          <w:tab w:val="left" w:pos="5310"/>
        </w:tabs>
        <w:ind w:firstLine="720"/>
        <w:contextualSpacing/>
        <w:rPr>
          <w:sz w:val="20"/>
          <w:szCs w:val="20"/>
        </w:rPr>
      </w:pPr>
      <w:r w:rsidRPr="00581B10">
        <w:rPr>
          <w:sz w:val="20"/>
          <w:szCs w:val="20"/>
        </w:rPr>
        <w:t>Комиссия в составе:</w:t>
      </w:r>
    </w:p>
    <w:p w:rsidR="00965354" w:rsidRPr="00581B10" w:rsidRDefault="00965354" w:rsidP="00965354">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965354" w:rsidRPr="00581B10" w:rsidRDefault="00965354" w:rsidP="00965354">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965354" w:rsidRPr="00581B10" w:rsidRDefault="00965354" w:rsidP="00965354">
      <w:pPr>
        <w:tabs>
          <w:tab w:val="left" w:pos="5310"/>
        </w:tabs>
        <w:ind w:firstLine="720"/>
        <w:contextualSpacing/>
        <w:rPr>
          <w:sz w:val="20"/>
          <w:szCs w:val="20"/>
        </w:rPr>
      </w:pPr>
      <w:r w:rsidRPr="00581B10">
        <w:rPr>
          <w:sz w:val="20"/>
          <w:szCs w:val="20"/>
        </w:rPr>
        <w:t>и членов комиссии – представителей:</w:t>
      </w:r>
    </w:p>
    <w:p w:rsidR="00965354" w:rsidRPr="00581B10" w:rsidRDefault="00965354" w:rsidP="00965354">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965354" w:rsidRPr="00581B10" w:rsidRDefault="00965354" w:rsidP="00965354">
      <w:pPr>
        <w:tabs>
          <w:tab w:val="left" w:pos="5310"/>
        </w:tabs>
        <w:ind w:firstLine="720"/>
        <w:contextualSpacing/>
        <w:rPr>
          <w:sz w:val="20"/>
          <w:szCs w:val="20"/>
        </w:rPr>
      </w:pPr>
      <w:r w:rsidRPr="00581B10">
        <w:rPr>
          <w:sz w:val="20"/>
          <w:szCs w:val="20"/>
        </w:rPr>
        <w:t>в лице _____________________________________________________________________</w:t>
      </w:r>
    </w:p>
    <w:p w:rsidR="00965354" w:rsidRPr="00581B10" w:rsidRDefault="00965354" w:rsidP="00965354">
      <w:pPr>
        <w:tabs>
          <w:tab w:val="left" w:pos="5310"/>
        </w:tabs>
        <w:ind w:firstLine="720"/>
        <w:contextualSpacing/>
        <w:rPr>
          <w:sz w:val="20"/>
          <w:szCs w:val="20"/>
        </w:rPr>
      </w:pPr>
      <w:r w:rsidRPr="00581B10">
        <w:rPr>
          <w:sz w:val="20"/>
          <w:szCs w:val="20"/>
        </w:rPr>
        <w:t xml:space="preserve"> (Ф.И.О., должность)</w:t>
      </w:r>
    </w:p>
    <w:p w:rsidR="00965354" w:rsidRPr="00581B10" w:rsidRDefault="00965354" w:rsidP="00965354">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965354" w:rsidRPr="00581B10" w:rsidRDefault="00965354" w:rsidP="00965354">
      <w:pPr>
        <w:tabs>
          <w:tab w:val="left" w:pos="5310"/>
        </w:tabs>
        <w:ind w:firstLine="720"/>
        <w:contextualSpacing/>
        <w:rPr>
          <w:sz w:val="20"/>
          <w:szCs w:val="20"/>
        </w:rPr>
      </w:pPr>
      <w:r w:rsidRPr="00581B10">
        <w:rPr>
          <w:sz w:val="20"/>
          <w:szCs w:val="20"/>
        </w:rPr>
        <w:t xml:space="preserve"> (Ф.И.О., должность)</w:t>
      </w:r>
    </w:p>
    <w:p w:rsidR="00965354" w:rsidRPr="00581B10" w:rsidRDefault="00965354" w:rsidP="00965354">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965354" w:rsidRPr="00581B10" w:rsidRDefault="00965354" w:rsidP="00965354">
      <w:pPr>
        <w:tabs>
          <w:tab w:val="left" w:pos="5310"/>
        </w:tabs>
        <w:ind w:firstLine="720"/>
        <w:contextualSpacing/>
        <w:rPr>
          <w:sz w:val="20"/>
          <w:szCs w:val="20"/>
        </w:rPr>
      </w:pPr>
      <w:r w:rsidRPr="00581B10">
        <w:rPr>
          <w:sz w:val="20"/>
          <w:szCs w:val="20"/>
        </w:rPr>
        <w:t xml:space="preserve"> (Ф.И.О., должность)</w:t>
      </w:r>
    </w:p>
    <w:p w:rsidR="00965354" w:rsidRPr="00581B10" w:rsidRDefault="00965354" w:rsidP="00965354">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965354" w:rsidRPr="00581B10" w:rsidRDefault="00965354" w:rsidP="00965354">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965354" w:rsidRPr="00581B10" w:rsidRDefault="00965354" w:rsidP="00965354">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965354" w:rsidRPr="00581B10" w:rsidRDefault="00965354" w:rsidP="00965354">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965354" w:rsidRPr="00581B10" w:rsidRDefault="00965354" w:rsidP="00965354">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965354" w:rsidRPr="00581B10" w:rsidRDefault="00965354" w:rsidP="00965354">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965354" w:rsidRPr="00581B10" w:rsidRDefault="00965354" w:rsidP="00965354">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965354" w:rsidRPr="00581B10" w:rsidRDefault="00965354" w:rsidP="00965354">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965354" w:rsidRPr="00581B10" w:rsidRDefault="00965354" w:rsidP="00965354">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965354" w:rsidRPr="00581B10" w:rsidRDefault="00965354" w:rsidP="00965354">
      <w:pPr>
        <w:tabs>
          <w:tab w:val="left" w:pos="5310"/>
        </w:tabs>
        <w:ind w:firstLine="720"/>
        <w:contextualSpacing/>
        <w:rPr>
          <w:sz w:val="20"/>
          <w:szCs w:val="20"/>
        </w:rPr>
      </w:pPr>
      <w:r w:rsidRPr="00581B10">
        <w:rPr>
          <w:sz w:val="20"/>
          <w:szCs w:val="20"/>
        </w:rPr>
        <w:t xml:space="preserve"> (Ф.И.О., № квартиры)</w:t>
      </w:r>
    </w:p>
    <w:p w:rsidR="00965354" w:rsidRPr="00581B10" w:rsidRDefault="00965354" w:rsidP="00965354">
      <w:pPr>
        <w:tabs>
          <w:tab w:val="left" w:pos="5310"/>
        </w:tabs>
        <w:ind w:firstLine="720"/>
        <w:contextualSpacing/>
        <w:rPr>
          <w:sz w:val="20"/>
          <w:szCs w:val="20"/>
        </w:rPr>
      </w:pPr>
      <w:r w:rsidRPr="00581B10">
        <w:rPr>
          <w:sz w:val="20"/>
          <w:szCs w:val="20"/>
        </w:rPr>
        <w:t>Комиссия постановила:</w:t>
      </w:r>
    </w:p>
    <w:p w:rsidR="00965354" w:rsidRPr="00581B10" w:rsidRDefault="00965354" w:rsidP="00965354">
      <w:pPr>
        <w:tabs>
          <w:tab w:val="left" w:pos="5310"/>
        </w:tabs>
        <w:ind w:firstLine="720"/>
        <w:contextualSpacing/>
        <w:rPr>
          <w:sz w:val="20"/>
          <w:szCs w:val="20"/>
        </w:rPr>
      </w:pPr>
      <w:r w:rsidRPr="00581B10">
        <w:rPr>
          <w:sz w:val="20"/>
          <w:szCs w:val="20"/>
        </w:rPr>
        <w:t>1. Заказчиком _____________________________________________________________</w:t>
      </w:r>
    </w:p>
    <w:p w:rsidR="00965354" w:rsidRPr="00581B10" w:rsidRDefault="00965354" w:rsidP="00965354">
      <w:pPr>
        <w:tabs>
          <w:tab w:val="left" w:pos="5310"/>
        </w:tabs>
        <w:ind w:firstLine="720"/>
        <w:contextualSpacing/>
        <w:rPr>
          <w:sz w:val="20"/>
          <w:szCs w:val="20"/>
        </w:rPr>
      </w:pPr>
      <w:r w:rsidRPr="00581B10">
        <w:rPr>
          <w:sz w:val="20"/>
          <w:szCs w:val="20"/>
        </w:rPr>
        <w:t xml:space="preserve"> (наименование организации)</w:t>
      </w:r>
    </w:p>
    <w:p w:rsidR="00965354" w:rsidRPr="00581B10" w:rsidRDefault="00965354" w:rsidP="00965354">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965354" w:rsidRPr="00581B10" w:rsidRDefault="00965354" w:rsidP="00965354">
      <w:pPr>
        <w:tabs>
          <w:tab w:val="left" w:pos="5310"/>
        </w:tabs>
        <w:ind w:firstLine="720"/>
        <w:contextualSpacing/>
        <w:rPr>
          <w:sz w:val="20"/>
          <w:szCs w:val="20"/>
        </w:rPr>
      </w:pPr>
      <w:r w:rsidRPr="00581B10">
        <w:rPr>
          <w:sz w:val="20"/>
          <w:szCs w:val="20"/>
        </w:rPr>
        <w:t xml:space="preserve"> (адрес дома)</w:t>
      </w:r>
    </w:p>
    <w:p w:rsidR="00965354" w:rsidRPr="00581B10" w:rsidRDefault="00965354" w:rsidP="00965354">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965354" w:rsidRPr="00581B10" w:rsidRDefault="00965354" w:rsidP="00965354">
      <w:pPr>
        <w:tabs>
          <w:tab w:val="left" w:pos="5310"/>
        </w:tabs>
        <w:ind w:firstLine="720"/>
        <w:contextualSpacing/>
        <w:rPr>
          <w:sz w:val="20"/>
          <w:szCs w:val="20"/>
        </w:rPr>
      </w:pPr>
      <w:r w:rsidRPr="00581B10">
        <w:rPr>
          <w:sz w:val="20"/>
          <w:szCs w:val="20"/>
        </w:rPr>
        <w:t xml:space="preserve"> (наименование организации)</w:t>
      </w:r>
    </w:p>
    <w:p w:rsidR="00965354" w:rsidRPr="00581B10" w:rsidRDefault="00965354" w:rsidP="00965354">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965354" w:rsidRPr="00581B10" w:rsidRDefault="00965354" w:rsidP="00965354">
      <w:pPr>
        <w:tabs>
          <w:tab w:val="left" w:pos="5310"/>
        </w:tabs>
        <w:ind w:firstLine="720"/>
        <w:contextualSpacing/>
        <w:rPr>
          <w:sz w:val="20"/>
          <w:szCs w:val="20"/>
        </w:rPr>
      </w:pPr>
      <w:r w:rsidRPr="00581B10">
        <w:rPr>
          <w:sz w:val="20"/>
          <w:szCs w:val="20"/>
        </w:rPr>
        <w:t xml:space="preserve"> (указать виды работ)</w:t>
      </w:r>
    </w:p>
    <w:p w:rsidR="00965354" w:rsidRPr="00581B10" w:rsidRDefault="00965354" w:rsidP="00965354">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965354" w:rsidRPr="00581B10" w:rsidRDefault="00965354" w:rsidP="00965354">
      <w:pPr>
        <w:tabs>
          <w:tab w:val="left" w:pos="5310"/>
        </w:tabs>
        <w:ind w:firstLine="720"/>
        <w:contextualSpacing/>
        <w:rPr>
          <w:sz w:val="20"/>
          <w:szCs w:val="20"/>
        </w:rPr>
      </w:pPr>
      <w:r w:rsidRPr="00581B10">
        <w:rPr>
          <w:sz w:val="20"/>
          <w:szCs w:val="20"/>
        </w:rPr>
        <w:t xml:space="preserve"> (наименование организации)</w:t>
      </w:r>
    </w:p>
    <w:p w:rsidR="00965354" w:rsidRPr="00581B10" w:rsidRDefault="00965354" w:rsidP="00965354">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965354" w:rsidRPr="00581B10" w:rsidRDefault="00965354" w:rsidP="00965354">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965354" w:rsidRPr="00581B10" w:rsidRDefault="00965354" w:rsidP="00965354">
      <w:pPr>
        <w:tabs>
          <w:tab w:val="left" w:pos="5310"/>
        </w:tabs>
        <w:ind w:firstLine="720"/>
        <w:contextualSpacing/>
        <w:rPr>
          <w:sz w:val="20"/>
          <w:szCs w:val="20"/>
        </w:rPr>
      </w:pPr>
      <w:r w:rsidRPr="00581B10">
        <w:rPr>
          <w:sz w:val="20"/>
          <w:szCs w:val="20"/>
        </w:rPr>
        <w:t>«___»________20__ г.</w:t>
      </w:r>
    </w:p>
    <w:p w:rsidR="00965354" w:rsidRPr="00581B10" w:rsidRDefault="00965354" w:rsidP="00965354">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965354" w:rsidRPr="00581B10" w:rsidRDefault="00965354" w:rsidP="00965354">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965354" w:rsidRPr="00581B10" w:rsidRDefault="00965354" w:rsidP="00965354">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965354" w:rsidRPr="00581B10" w:rsidRDefault="00965354" w:rsidP="00965354">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965354" w:rsidRPr="00581B10" w:rsidRDefault="00965354" w:rsidP="00965354">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965354" w:rsidRPr="00581B10" w:rsidRDefault="00965354" w:rsidP="00965354">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965354" w:rsidRPr="00581B10" w:rsidRDefault="00965354" w:rsidP="00965354">
      <w:pPr>
        <w:tabs>
          <w:tab w:val="left" w:pos="5310"/>
        </w:tabs>
        <w:ind w:firstLine="720"/>
        <w:contextualSpacing/>
        <w:rPr>
          <w:sz w:val="20"/>
          <w:szCs w:val="20"/>
        </w:rPr>
      </w:pPr>
      <w:r w:rsidRPr="00581B10">
        <w:rPr>
          <w:sz w:val="20"/>
          <w:szCs w:val="20"/>
        </w:rPr>
        <w:t>____________________________________________________________________________</w:t>
      </w:r>
    </w:p>
    <w:p w:rsidR="00965354" w:rsidRPr="00581B10" w:rsidRDefault="00965354" w:rsidP="00965354">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965354" w:rsidRPr="00581B10" w:rsidRDefault="00965354" w:rsidP="00965354">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965354" w:rsidRPr="00581B10" w:rsidRDefault="00965354" w:rsidP="00965354">
      <w:pPr>
        <w:tabs>
          <w:tab w:val="left" w:pos="5310"/>
        </w:tabs>
        <w:ind w:firstLine="720"/>
        <w:contextualSpacing/>
        <w:rPr>
          <w:sz w:val="20"/>
          <w:szCs w:val="20"/>
        </w:rPr>
      </w:pPr>
      <w:r w:rsidRPr="00581B10">
        <w:rPr>
          <w:sz w:val="20"/>
          <w:szCs w:val="20"/>
        </w:rPr>
        <w:t>_________________________________________________________________________</w:t>
      </w:r>
    </w:p>
    <w:p w:rsidR="00965354" w:rsidRPr="00581B10" w:rsidRDefault="00965354" w:rsidP="00965354">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965354" w:rsidRPr="00581B10" w:rsidRDefault="00965354" w:rsidP="00965354">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965354" w:rsidRPr="00581B10" w:rsidRDefault="00965354" w:rsidP="00965354">
      <w:pPr>
        <w:tabs>
          <w:tab w:val="left" w:pos="5310"/>
        </w:tabs>
        <w:ind w:firstLine="720"/>
        <w:contextualSpacing/>
        <w:rPr>
          <w:sz w:val="20"/>
          <w:szCs w:val="20"/>
        </w:rPr>
      </w:pPr>
      <w:r w:rsidRPr="00581B10">
        <w:rPr>
          <w:sz w:val="20"/>
          <w:szCs w:val="20"/>
        </w:rPr>
        <w:t>всего ____________________________ тыс. рублей, в том числе:</w:t>
      </w:r>
    </w:p>
    <w:p w:rsidR="00965354" w:rsidRPr="00581B10" w:rsidRDefault="00965354" w:rsidP="00965354">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965354" w:rsidRPr="00581B10" w:rsidRDefault="00965354" w:rsidP="00965354">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965354" w:rsidRPr="00581B10" w:rsidRDefault="00965354" w:rsidP="00965354">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965354" w:rsidRPr="00581B10" w:rsidRDefault="00965354" w:rsidP="00965354">
      <w:pPr>
        <w:tabs>
          <w:tab w:val="left" w:pos="5310"/>
        </w:tabs>
        <w:ind w:firstLine="720"/>
        <w:contextualSpacing/>
        <w:rPr>
          <w:sz w:val="20"/>
          <w:szCs w:val="20"/>
        </w:rPr>
      </w:pPr>
      <w:r w:rsidRPr="00581B10">
        <w:rPr>
          <w:sz w:val="20"/>
          <w:szCs w:val="20"/>
        </w:rPr>
        <w:t>10. Решение комиссии:</w:t>
      </w:r>
    </w:p>
    <w:p w:rsidR="00965354" w:rsidRPr="00581B10" w:rsidRDefault="00965354" w:rsidP="00965354">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965354" w:rsidRPr="00581B10" w:rsidRDefault="00965354" w:rsidP="00965354">
      <w:pPr>
        <w:tabs>
          <w:tab w:val="left" w:pos="5310"/>
        </w:tabs>
        <w:ind w:firstLine="720"/>
        <w:contextualSpacing/>
        <w:rPr>
          <w:sz w:val="20"/>
          <w:szCs w:val="20"/>
        </w:rPr>
      </w:pPr>
      <w:r w:rsidRPr="00581B10">
        <w:rPr>
          <w:sz w:val="20"/>
          <w:szCs w:val="20"/>
        </w:rPr>
        <w:t>____________________________________________________________________________</w:t>
      </w:r>
    </w:p>
    <w:p w:rsidR="00965354" w:rsidRPr="00581B10" w:rsidRDefault="00965354" w:rsidP="00965354">
      <w:pPr>
        <w:tabs>
          <w:tab w:val="left" w:pos="5310"/>
        </w:tabs>
        <w:ind w:firstLine="720"/>
        <w:contextualSpacing/>
        <w:rPr>
          <w:sz w:val="20"/>
          <w:szCs w:val="20"/>
        </w:rPr>
      </w:pPr>
      <w:r w:rsidRPr="00581B10">
        <w:rPr>
          <w:sz w:val="20"/>
          <w:szCs w:val="20"/>
        </w:rPr>
        <w:t>____________________________________________________________________________</w:t>
      </w:r>
    </w:p>
    <w:p w:rsidR="00965354" w:rsidRPr="00581B10" w:rsidRDefault="00965354" w:rsidP="00965354">
      <w:pPr>
        <w:tabs>
          <w:tab w:val="left" w:pos="5310"/>
        </w:tabs>
        <w:ind w:firstLine="720"/>
        <w:contextualSpacing/>
        <w:rPr>
          <w:sz w:val="20"/>
          <w:szCs w:val="20"/>
        </w:rPr>
      </w:pPr>
      <w:r w:rsidRPr="00581B10">
        <w:rPr>
          <w:sz w:val="20"/>
          <w:szCs w:val="20"/>
        </w:rPr>
        <w:t>(отражаются выполненные виды работ)</w:t>
      </w:r>
    </w:p>
    <w:p w:rsidR="00965354" w:rsidRPr="00581B10" w:rsidRDefault="00965354" w:rsidP="00965354">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965354" w:rsidRPr="00581B10" w:rsidRDefault="00965354" w:rsidP="00965354">
      <w:pPr>
        <w:tabs>
          <w:tab w:val="left" w:pos="5310"/>
        </w:tabs>
        <w:ind w:firstLine="720"/>
        <w:contextualSpacing/>
        <w:rPr>
          <w:sz w:val="20"/>
          <w:szCs w:val="20"/>
        </w:rPr>
      </w:pPr>
      <w:r w:rsidRPr="00581B10">
        <w:rPr>
          <w:sz w:val="20"/>
          <w:szCs w:val="20"/>
        </w:rPr>
        <w:t xml:space="preserve"> (адрес дома)</w:t>
      </w:r>
    </w:p>
    <w:p w:rsidR="00965354" w:rsidRPr="00581B10" w:rsidRDefault="00965354" w:rsidP="00965354">
      <w:pPr>
        <w:tabs>
          <w:tab w:val="left" w:pos="5310"/>
        </w:tabs>
        <w:ind w:firstLine="720"/>
        <w:contextualSpacing/>
        <w:rPr>
          <w:sz w:val="20"/>
          <w:szCs w:val="20"/>
        </w:rPr>
      </w:pPr>
      <w:r w:rsidRPr="00581B10">
        <w:rPr>
          <w:sz w:val="20"/>
          <w:szCs w:val="20"/>
        </w:rPr>
        <w:t>принять / не принять</w:t>
      </w:r>
    </w:p>
    <w:p w:rsidR="00965354" w:rsidRPr="00581B10" w:rsidRDefault="00965354" w:rsidP="00965354">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965354" w:rsidRPr="00581B10" w:rsidRDefault="00965354" w:rsidP="00965354">
      <w:pPr>
        <w:tabs>
          <w:tab w:val="left" w:pos="5310"/>
        </w:tabs>
        <w:ind w:firstLine="720"/>
        <w:contextualSpacing/>
        <w:rPr>
          <w:sz w:val="20"/>
          <w:szCs w:val="20"/>
        </w:rPr>
      </w:pPr>
      <w:r w:rsidRPr="00581B10">
        <w:rPr>
          <w:sz w:val="20"/>
          <w:szCs w:val="20"/>
        </w:rPr>
        <w:t>Приложение к акту:</w:t>
      </w:r>
    </w:p>
    <w:p w:rsidR="00965354" w:rsidRPr="00581B10" w:rsidRDefault="00965354" w:rsidP="00965354">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965354" w:rsidRPr="00581B10" w:rsidRDefault="00965354" w:rsidP="00965354">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965354" w:rsidRPr="00581B10" w:rsidRDefault="00965354" w:rsidP="00965354">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965354" w:rsidRPr="00581B10" w:rsidRDefault="00965354" w:rsidP="00965354">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965354" w:rsidRPr="00581B10" w:rsidRDefault="00965354" w:rsidP="00965354">
      <w:pPr>
        <w:tabs>
          <w:tab w:val="left" w:pos="5310"/>
        </w:tabs>
        <w:ind w:firstLine="720"/>
        <w:contextualSpacing/>
        <w:rPr>
          <w:sz w:val="20"/>
          <w:szCs w:val="20"/>
        </w:rPr>
      </w:pPr>
      <w:r w:rsidRPr="00581B10">
        <w:rPr>
          <w:sz w:val="20"/>
          <w:szCs w:val="20"/>
        </w:rPr>
        <w:t>Председатель комиссии:</w:t>
      </w:r>
    </w:p>
    <w:p w:rsidR="00965354" w:rsidRPr="00581B10" w:rsidRDefault="00965354" w:rsidP="00965354">
      <w:pPr>
        <w:tabs>
          <w:tab w:val="left" w:pos="5310"/>
        </w:tabs>
        <w:ind w:firstLine="720"/>
        <w:contextualSpacing/>
        <w:rPr>
          <w:sz w:val="20"/>
          <w:szCs w:val="20"/>
        </w:rPr>
      </w:pPr>
      <w:r w:rsidRPr="00581B10">
        <w:rPr>
          <w:sz w:val="20"/>
          <w:szCs w:val="20"/>
        </w:rPr>
        <w:t>Подпись ________Ф.И.О. ______________</w:t>
      </w:r>
    </w:p>
    <w:p w:rsidR="00965354" w:rsidRPr="00581B10" w:rsidRDefault="00965354" w:rsidP="00965354">
      <w:pPr>
        <w:tabs>
          <w:tab w:val="left" w:pos="5310"/>
        </w:tabs>
        <w:ind w:firstLine="720"/>
        <w:contextualSpacing/>
        <w:rPr>
          <w:sz w:val="20"/>
          <w:szCs w:val="20"/>
        </w:rPr>
      </w:pPr>
      <w:r w:rsidRPr="00581B10">
        <w:rPr>
          <w:sz w:val="20"/>
          <w:szCs w:val="20"/>
        </w:rPr>
        <w:t>Члены комиссии:</w:t>
      </w:r>
    </w:p>
    <w:p w:rsidR="00965354" w:rsidRPr="00581B10" w:rsidRDefault="00965354" w:rsidP="00965354">
      <w:pPr>
        <w:tabs>
          <w:tab w:val="left" w:pos="5310"/>
        </w:tabs>
        <w:ind w:firstLine="720"/>
        <w:contextualSpacing/>
        <w:rPr>
          <w:sz w:val="20"/>
          <w:szCs w:val="20"/>
        </w:rPr>
      </w:pPr>
      <w:r w:rsidRPr="00581B10">
        <w:rPr>
          <w:sz w:val="20"/>
          <w:szCs w:val="20"/>
        </w:rPr>
        <w:t xml:space="preserve">Подписи ________Ф.И.О. </w:t>
      </w:r>
    </w:p>
    <w:p w:rsidR="00965354" w:rsidRPr="00581B10" w:rsidRDefault="00965354" w:rsidP="00965354">
      <w:pPr>
        <w:tabs>
          <w:tab w:val="left" w:pos="5310"/>
        </w:tabs>
        <w:ind w:firstLine="720"/>
        <w:contextualSpacing/>
        <w:rPr>
          <w:sz w:val="20"/>
          <w:szCs w:val="20"/>
        </w:rPr>
      </w:pPr>
    </w:p>
    <w:p w:rsidR="00965354" w:rsidRPr="00581B10" w:rsidRDefault="00965354" w:rsidP="00965354">
      <w:pPr>
        <w:rPr>
          <w:sz w:val="20"/>
          <w:szCs w:val="20"/>
        </w:rPr>
      </w:pPr>
    </w:p>
    <w:p w:rsidR="00965354" w:rsidRPr="00581B10" w:rsidRDefault="00965354" w:rsidP="00965354">
      <w:pPr>
        <w:rPr>
          <w:sz w:val="20"/>
          <w:szCs w:val="20"/>
        </w:rPr>
        <w:sectPr w:rsidR="00965354" w:rsidRPr="00581B10" w:rsidSect="00965354">
          <w:pgSz w:w="11906" w:h="16838"/>
          <w:pgMar w:top="567" w:right="850" w:bottom="993" w:left="1701" w:header="709" w:footer="709" w:gutter="0"/>
          <w:cols w:space="708"/>
          <w:docGrid w:linePitch="360"/>
        </w:sectPr>
      </w:pPr>
    </w:p>
    <w:p w:rsidR="00965354" w:rsidRPr="00581B10" w:rsidRDefault="00965354" w:rsidP="00965354">
      <w:pPr>
        <w:ind w:firstLine="720"/>
        <w:contextualSpacing/>
        <w:jc w:val="right"/>
        <w:rPr>
          <w:sz w:val="20"/>
          <w:szCs w:val="20"/>
        </w:rPr>
      </w:pPr>
      <w:r w:rsidRPr="00581B10">
        <w:rPr>
          <w:sz w:val="20"/>
          <w:szCs w:val="20"/>
        </w:rPr>
        <w:lastRenderedPageBreak/>
        <w:t>Приложение № 3</w:t>
      </w:r>
    </w:p>
    <w:p w:rsidR="00965354" w:rsidRPr="00581B10" w:rsidRDefault="00965354" w:rsidP="00965354">
      <w:pPr>
        <w:ind w:firstLine="720"/>
        <w:contextualSpacing/>
        <w:jc w:val="right"/>
        <w:rPr>
          <w:sz w:val="20"/>
          <w:szCs w:val="20"/>
        </w:rPr>
      </w:pPr>
      <w:r w:rsidRPr="00581B10">
        <w:rPr>
          <w:sz w:val="20"/>
          <w:szCs w:val="20"/>
        </w:rPr>
        <w:t xml:space="preserve"> к договору № ______от «___»_________20__  г.</w:t>
      </w:r>
    </w:p>
    <w:p w:rsidR="00965354" w:rsidRPr="00581B10" w:rsidRDefault="00965354" w:rsidP="00965354">
      <w:pPr>
        <w:ind w:firstLine="709"/>
        <w:jc w:val="center"/>
        <w:rPr>
          <w:rFonts w:eastAsia="MS Mincho"/>
          <w:b/>
          <w:color w:val="000000"/>
          <w:sz w:val="20"/>
          <w:szCs w:val="20"/>
        </w:rPr>
      </w:pPr>
    </w:p>
    <w:p w:rsidR="00965354" w:rsidRPr="00581B10" w:rsidRDefault="00965354" w:rsidP="00965354">
      <w:pPr>
        <w:rPr>
          <w:b/>
          <w:sz w:val="20"/>
          <w:szCs w:val="20"/>
        </w:rPr>
      </w:pPr>
    </w:p>
    <w:p w:rsidR="00965354" w:rsidRPr="00581B10" w:rsidRDefault="00965354" w:rsidP="00965354">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965354" w:rsidRPr="00581B10" w:rsidRDefault="00965354" w:rsidP="00965354">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965354" w:rsidRPr="00581B10" w:rsidRDefault="00965354" w:rsidP="00965354">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965354" w:rsidRPr="00581B10" w:rsidRDefault="00965354" w:rsidP="00965354">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965354" w:rsidRPr="00581B10" w:rsidRDefault="00965354" w:rsidP="00965354">
      <w:pPr>
        <w:rPr>
          <w:b/>
          <w:sz w:val="20"/>
          <w:szCs w:val="20"/>
        </w:rPr>
      </w:pPr>
    </w:p>
    <w:p w:rsidR="00965354" w:rsidRPr="00581B10" w:rsidRDefault="00965354" w:rsidP="00965354">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965354" w:rsidRPr="00581B10" w:rsidRDefault="00965354" w:rsidP="00965354">
      <w:pPr>
        <w:rPr>
          <w:b/>
          <w:sz w:val="20"/>
          <w:szCs w:val="20"/>
        </w:rPr>
      </w:pPr>
    </w:p>
    <w:p w:rsidR="00965354" w:rsidRPr="00581B10" w:rsidRDefault="00965354" w:rsidP="00965354">
      <w:pPr>
        <w:rPr>
          <w:b/>
          <w:sz w:val="20"/>
          <w:szCs w:val="20"/>
        </w:rPr>
      </w:pPr>
    </w:p>
    <w:p w:rsidR="00965354" w:rsidRPr="00581B10" w:rsidRDefault="00965354" w:rsidP="00965354">
      <w:pPr>
        <w:rPr>
          <w:b/>
          <w:sz w:val="20"/>
          <w:szCs w:val="20"/>
        </w:rPr>
      </w:pPr>
    </w:p>
    <w:p w:rsidR="00965354" w:rsidRPr="00581B10" w:rsidRDefault="00965354" w:rsidP="00965354">
      <w:pPr>
        <w:jc w:val="center"/>
        <w:rPr>
          <w:b/>
          <w:sz w:val="20"/>
          <w:szCs w:val="20"/>
        </w:rPr>
      </w:pPr>
      <w:r w:rsidRPr="00581B10">
        <w:rPr>
          <w:b/>
          <w:sz w:val="20"/>
          <w:szCs w:val="20"/>
        </w:rPr>
        <w:t>Календарный план</w:t>
      </w:r>
    </w:p>
    <w:p w:rsidR="00965354" w:rsidRPr="00581B10" w:rsidRDefault="00965354" w:rsidP="00965354">
      <w:pPr>
        <w:jc w:val="center"/>
        <w:rPr>
          <w:b/>
          <w:sz w:val="20"/>
          <w:szCs w:val="20"/>
        </w:rPr>
      </w:pPr>
      <w:r w:rsidRPr="00581B10">
        <w:rPr>
          <w:b/>
          <w:sz w:val="20"/>
          <w:szCs w:val="20"/>
        </w:rPr>
        <w:t>производства работ по капитальному ремонту</w:t>
      </w:r>
    </w:p>
    <w:p w:rsidR="00965354" w:rsidRPr="00581B10" w:rsidRDefault="00965354" w:rsidP="00965354">
      <w:pPr>
        <w:jc w:val="center"/>
        <w:rPr>
          <w:b/>
          <w:sz w:val="20"/>
          <w:szCs w:val="20"/>
        </w:rPr>
      </w:pPr>
      <w:r w:rsidRPr="00581B10">
        <w:rPr>
          <w:b/>
          <w:sz w:val="20"/>
          <w:szCs w:val="20"/>
        </w:rPr>
        <w:t>многоквартирного дома №__, ул. __________,</w:t>
      </w:r>
    </w:p>
    <w:p w:rsidR="00965354" w:rsidRPr="00581B10" w:rsidRDefault="00965354" w:rsidP="00965354">
      <w:pPr>
        <w:jc w:val="center"/>
        <w:rPr>
          <w:b/>
          <w:sz w:val="20"/>
          <w:szCs w:val="20"/>
        </w:rPr>
      </w:pPr>
      <w:r w:rsidRPr="00581B10">
        <w:rPr>
          <w:b/>
          <w:sz w:val="20"/>
          <w:szCs w:val="20"/>
        </w:rPr>
        <w:t>город___________ , ______________ района</w:t>
      </w:r>
    </w:p>
    <w:p w:rsidR="00965354" w:rsidRPr="00581B10" w:rsidRDefault="00965354" w:rsidP="00965354">
      <w:pPr>
        <w:jc w:val="center"/>
        <w:rPr>
          <w:b/>
          <w:sz w:val="20"/>
          <w:szCs w:val="20"/>
        </w:rPr>
      </w:pPr>
    </w:p>
    <w:p w:rsidR="00965354" w:rsidRPr="00581B10" w:rsidRDefault="00965354" w:rsidP="00965354">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965354" w:rsidRPr="00581B10" w:rsidTr="00965354">
        <w:trPr>
          <w:trHeight w:val="363"/>
        </w:trPr>
        <w:tc>
          <w:tcPr>
            <w:tcW w:w="283" w:type="dxa"/>
            <w:vMerge w:val="restart"/>
          </w:tcPr>
          <w:p w:rsidR="00965354" w:rsidRPr="00581B10" w:rsidRDefault="00965354" w:rsidP="00965354">
            <w:pPr>
              <w:rPr>
                <w:b/>
                <w:sz w:val="20"/>
                <w:szCs w:val="20"/>
              </w:rPr>
            </w:pPr>
            <w:r w:rsidRPr="00581B10">
              <w:rPr>
                <w:b/>
                <w:sz w:val="20"/>
                <w:szCs w:val="20"/>
              </w:rPr>
              <w:t>№</w:t>
            </w:r>
          </w:p>
        </w:tc>
        <w:tc>
          <w:tcPr>
            <w:tcW w:w="5670" w:type="dxa"/>
            <w:vMerge w:val="restart"/>
          </w:tcPr>
          <w:p w:rsidR="00965354" w:rsidRPr="00581B10" w:rsidRDefault="00965354" w:rsidP="00965354">
            <w:pPr>
              <w:jc w:val="center"/>
              <w:rPr>
                <w:b/>
                <w:sz w:val="20"/>
                <w:szCs w:val="20"/>
              </w:rPr>
            </w:pPr>
            <w:r w:rsidRPr="00581B10">
              <w:rPr>
                <w:b/>
                <w:sz w:val="20"/>
                <w:szCs w:val="20"/>
              </w:rPr>
              <w:t>Вид работ</w:t>
            </w:r>
          </w:p>
        </w:tc>
        <w:tc>
          <w:tcPr>
            <w:tcW w:w="7230" w:type="dxa"/>
            <w:gridSpan w:val="2"/>
          </w:tcPr>
          <w:p w:rsidR="00965354" w:rsidRPr="00581B10" w:rsidRDefault="00965354" w:rsidP="00965354">
            <w:pPr>
              <w:jc w:val="center"/>
              <w:rPr>
                <w:b/>
                <w:sz w:val="20"/>
                <w:szCs w:val="20"/>
              </w:rPr>
            </w:pPr>
            <w:r w:rsidRPr="00581B10">
              <w:rPr>
                <w:b/>
                <w:sz w:val="20"/>
                <w:szCs w:val="20"/>
              </w:rPr>
              <w:t>сроки выполнения</w:t>
            </w:r>
          </w:p>
        </w:tc>
      </w:tr>
      <w:tr w:rsidR="00965354" w:rsidRPr="00581B10" w:rsidTr="00965354">
        <w:trPr>
          <w:trHeight w:val="278"/>
        </w:trPr>
        <w:tc>
          <w:tcPr>
            <w:tcW w:w="283" w:type="dxa"/>
            <w:vMerge/>
          </w:tcPr>
          <w:p w:rsidR="00965354" w:rsidRPr="00581B10" w:rsidRDefault="00965354" w:rsidP="00965354">
            <w:pPr>
              <w:rPr>
                <w:b/>
                <w:sz w:val="20"/>
                <w:szCs w:val="20"/>
              </w:rPr>
            </w:pPr>
          </w:p>
        </w:tc>
        <w:tc>
          <w:tcPr>
            <w:tcW w:w="5670" w:type="dxa"/>
            <w:vMerge/>
          </w:tcPr>
          <w:p w:rsidR="00965354" w:rsidRPr="00581B10" w:rsidRDefault="00965354" w:rsidP="00965354">
            <w:pPr>
              <w:rPr>
                <w:b/>
                <w:sz w:val="20"/>
                <w:szCs w:val="20"/>
              </w:rPr>
            </w:pPr>
          </w:p>
        </w:tc>
        <w:tc>
          <w:tcPr>
            <w:tcW w:w="3544" w:type="dxa"/>
          </w:tcPr>
          <w:p w:rsidR="00965354" w:rsidRPr="00581B10" w:rsidRDefault="00965354" w:rsidP="00965354">
            <w:pPr>
              <w:jc w:val="center"/>
              <w:rPr>
                <w:b/>
                <w:sz w:val="20"/>
                <w:szCs w:val="20"/>
              </w:rPr>
            </w:pPr>
            <w:r w:rsidRPr="00581B10">
              <w:rPr>
                <w:b/>
                <w:sz w:val="20"/>
                <w:szCs w:val="20"/>
              </w:rPr>
              <w:t>начало</w:t>
            </w:r>
          </w:p>
        </w:tc>
        <w:tc>
          <w:tcPr>
            <w:tcW w:w="3686" w:type="dxa"/>
          </w:tcPr>
          <w:p w:rsidR="00965354" w:rsidRPr="00581B10" w:rsidRDefault="00965354" w:rsidP="00965354">
            <w:pPr>
              <w:jc w:val="center"/>
              <w:rPr>
                <w:b/>
                <w:sz w:val="20"/>
                <w:szCs w:val="20"/>
              </w:rPr>
            </w:pPr>
            <w:r w:rsidRPr="00581B10">
              <w:rPr>
                <w:b/>
                <w:sz w:val="20"/>
                <w:szCs w:val="20"/>
              </w:rPr>
              <w:t>окончание</w:t>
            </w:r>
          </w:p>
        </w:tc>
      </w:tr>
      <w:tr w:rsidR="00965354" w:rsidRPr="00581B10" w:rsidTr="00965354">
        <w:tc>
          <w:tcPr>
            <w:tcW w:w="283" w:type="dxa"/>
          </w:tcPr>
          <w:p w:rsidR="00965354" w:rsidRPr="00581B10" w:rsidRDefault="00965354" w:rsidP="00965354">
            <w:pPr>
              <w:rPr>
                <w:b/>
                <w:sz w:val="20"/>
                <w:szCs w:val="20"/>
              </w:rPr>
            </w:pPr>
          </w:p>
        </w:tc>
        <w:tc>
          <w:tcPr>
            <w:tcW w:w="5670" w:type="dxa"/>
          </w:tcPr>
          <w:p w:rsidR="00965354" w:rsidRPr="00581B10" w:rsidRDefault="00965354" w:rsidP="00965354">
            <w:pPr>
              <w:rPr>
                <w:b/>
                <w:sz w:val="20"/>
                <w:szCs w:val="20"/>
              </w:rPr>
            </w:pPr>
          </w:p>
        </w:tc>
        <w:tc>
          <w:tcPr>
            <w:tcW w:w="3544" w:type="dxa"/>
          </w:tcPr>
          <w:p w:rsidR="00965354" w:rsidRPr="00581B10" w:rsidRDefault="00965354" w:rsidP="00965354">
            <w:pPr>
              <w:rPr>
                <w:b/>
                <w:sz w:val="20"/>
                <w:szCs w:val="20"/>
              </w:rPr>
            </w:pPr>
          </w:p>
        </w:tc>
        <w:tc>
          <w:tcPr>
            <w:tcW w:w="3686" w:type="dxa"/>
          </w:tcPr>
          <w:p w:rsidR="00965354" w:rsidRPr="00581B10" w:rsidRDefault="00965354" w:rsidP="00965354">
            <w:pPr>
              <w:rPr>
                <w:b/>
                <w:sz w:val="20"/>
                <w:szCs w:val="20"/>
              </w:rPr>
            </w:pPr>
          </w:p>
        </w:tc>
      </w:tr>
      <w:tr w:rsidR="00965354" w:rsidRPr="00581B10" w:rsidTr="00965354">
        <w:tc>
          <w:tcPr>
            <w:tcW w:w="283" w:type="dxa"/>
          </w:tcPr>
          <w:p w:rsidR="00965354" w:rsidRPr="00581B10" w:rsidRDefault="00965354" w:rsidP="00965354">
            <w:pPr>
              <w:rPr>
                <w:b/>
                <w:sz w:val="20"/>
                <w:szCs w:val="20"/>
              </w:rPr>
            </w:pPr>
          </w:p>
        </w:tc>
        <w:tc>
          <w:tcPr>
            <w:tcW w:w="5670" w:type="dxa"/>
          </w:tcPr>
          <w:p w:rsidR="00965354" w:rsidRPr="00581B10" w:rsidRDefault="00965354" w:rsidP="00965354">
            <w:pPr>
              <w:rPr>
                <w:b/>
                <w:sz w:val="20"/>
                <w:szCs w:val="20"/>
              </w:rPr>
            </w:pPr>
          </w:p>
        </w:tc>
        <w:tc>
          <w:tcPr>
            <w:tcW w:w="3544" w:type="dxa"/>
          </w:tcPr>
          <w:p w:rsidR="00965354" w:rsidRPr="00581B10" w:rsidRDefault="00965354" w:rsidP="00965354">
            <w:pPr>
              <w:rPr>
                <w:b/>
                <w:sz w:val="20"/>
                <w:szCs w:val="20"/>
              </w:rPr>
            </w:pPr>
          </w:p>
        </w:tc>
        <w:tc>
          <w:tcPr>
            <w:tcW w:w="3686" w:type="dxa"/>
          </w:tcPr>
          <w:p w:rsidR="00965354" w:rsidRPr="00581B10" w:rsidRDefault="00965354" w:rsidP="00965354">
            <w:pPr>
              <w:rPr>
                <w:b/>
                <w:sz w:val="20"/>
                <w:szCs w:val="20"/>
              </w:rPr>
            </w:pPr>
          </w:p>
        </w:tc>
      </w:tr>
      <w:tr w:rsidR="00965354" w:rsidRPr="00581B10" w:rsidTr="00965354">
        <w:tc>
          <w:tcPr>
            <w:tcW w:w="283" w:type="dxa"/>
          </w:tcPr>
          <w:p w:rsidR="00965354" w:rsidRPr="00581B10" w:rsidRDefault="00965354" w:rsidP="00965354">
            <w:pPr>
              <w:rPr>
                <w:b/>
                <w:sz w:val="20"/>
                <w:szCs w:val="20"/>
              </w:rPr>
            </w:pPr>
          </w:p>
        </w:tc>
        <w:tc>
          <w:tcPr>
            <w:tcW w:w="5670" w:type="dxa"/>
          </w:tcPr>
          <w:p w:rsidR="00965354" w:rsidRPr="00581B10" w:rsidRDefault="00965354" w:rsidP="00965354">
            <w:pPr>
              <w:rPr>
                <w:b/>
                <w:sz w:val="20"/>
                <w:szCs w:val="20"/>
              </w:rPr>
            </w:pPr>
          </w:p>
        </w:tc>
        <w:tc>
          <w:tcPr>
            <w:tcW w:w="3544" w:type="dxa"/>
          </w:tcPr>
          <w:p w:rsidR="00965354" w:rsidRPr="00581B10" w:rsidRDefault="00965354" w:rsidP="00965354">
            <w:pPr>
              <w:rPr>
                <w:b/>
                <w:sz w:val="20"/>
                <w:szCs w:val="20"/>
              </w:rPr>
            </w:pPr>
          </w:p>
        </w:tc>
        <w:tc>
          <w:tcPr>
            <w:tcW w:w="3686" w:type="dxa"/>
          </w:tcPr>
          <w:p w:rsidR="00965354" w:rsidRPr="00581B10" w:rsidRDefault="00965354" w:rsidP="00965354">
            <w:pPr>
              <w:rPr>
                <w:b/>
                <w:sz w:val="20"/>
                <w:szCs w:val="20"/>
              </w:rPr>
            </w:pPr>
          </w:p>
        </w:tc>
      </w:tr>
    </w:tbl>
    <w:p w:rsidR="00965354" w:rsidRPr="00581B10" w:rsidRDefault="00965354" w:rsidP="00965354">
      <w:pPr>
        <w:rPr>
          <w:b/>
          <w:sz w:val="20"/>
          <w:szCs w:val="20"/>
        </w:rPr>
      </w:pPr>
      <w:r w:rsidRPr="00581B10">
        <w:rPr>
          <w:b/>
          <w:sz w:val="20"/>
          <w:szCs w:val="20"/>
        </w:rPr>
        <w:t xml:space="preserve"> </w:t>
      </w:r>
    </w:p>
    <w:p w:rsidR="00965354" w:rsidRPr="00581B10" w:rsidRDefault="00965354" w:rsidP="00965354">
      <w:pPr>
        <w:pStyle w:val="ab"/>
        <w:ind w:left="0"/>
        <w:rPr>
          <w:sz w:val="20"/>
          <w:szCs w:val="20"/>
        </w:rPr>
        <w:sectPr w:rsidR="00965354" w:rsidRPr="00581B10" w:rsidSect="00965354">
          <w:pgSz w:w="11906" w:h="16838"/>
          <w:pgMar w:top="567" w:right="850" w:bottom="993" w:left="1701" w:header="709" w:footer="709" w:gutter="0"/>
          <w:cols w:space="708"/>
          <w:docGrid w:linePitch="360"/>
        </w:sectPr>
      </w:pPr>
    </w:p>
    <w:p w:rsidR="00965354" w:rsidRPr="00581B10" w:rsidRDefault="00965354" w:rsidP="00965354">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965354" w:rsidRPr="00581B10" w:rsidRDefault="00965354" w:rsidP="00965354">
      <w:pPr>
        <w:jc w:val="right"/>
        <w:rPr>
          <w:rFonts w:ascii="Calibri" w:hAnsi="Calibri" w:cs="Aharoni"/>
          <w:b/>
          <w:color w:val="FF0000"/>
          <w:sz w:val="20"/>
          <w:szCs w:val="20"/>
        </w:rPr>
      </w:pPr>
      <w:r w:rsidRPr="00581B10">
        <w:rPr>
          <w:bCs/>
          <w:color w:val="000000"/>
          <w:sz w:val="20"/>
          <w:szCs w:val="20"/>
        </w:rPr>
        <w:t>№ _______________________</w:t>
      </w:r>
    </w:p>
    <w:p w:rsidR="00965354" w:rsidRPr="00581B10" w:rsidRDefault="00965354" w:rsidP="00965354">
      <w:pPr>
        <w:jc w:val="right"/>
        <w:rPr>
          <w:rFonts w:ascii="Calibri" w:hAnsi="Calibri" w:cs="Aharoni"/>
          <w:b/>
          <w:color w:val="FF0000"/>
          <w:sz w:val="20"/>
          <w:szCs w:val="20"/>
        </w:rPr>
      </w:pPr>
      <w:r w:rsidRPr="00581B10">
        <w:rPr>
          <w:bCs/>
          <w:color w:val="000000"/>
          <w:sz w:val="20"/>
          <w:szCs w:val="20"/>
        </w:rPr>
        <w:t>от «___» ___________ 20__ г.</w:t>
      </w:r>
    </w:p>
    <w:p w:rsidR="00965354" w:rsidRPr="00581B10" w:rsidRDefault="00965354" w:rsidP="00965354">
      <w:pPr>
        <w:rPr>
          <w:rFonts w:ascii="Calibri" w:hAnsi="Calibri" w:cs="Aharoni"/>
          <w:b/>
          <w:color w:val="FF0000"/>
          <w:sz w:val="20"/>
          <w:szCs w:val="20"/>
        </w:rPr>
      </w:pPr>
    </w:p>
    <w:p w:rsidR="00965354" w:rsidRPr="00581B10" w:rsidRDefault="00965354" w:rsidP="00965354">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1"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8"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965354" w:rsidRPr="00581B10" w:rsidRDefault="00965354" w:rsidP="00965354">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965354" w:rsidRPr="00581B10" w:rsidRDefault="00965354" w:rsidP="00965354">
      <w:pPr>
        <w:rPr>
          <w:rFonts w:ascii="Calibri" w:hAnsi="Calibri" w:cs="Aharoni"/>
          <w:b/>
          <w:color w:val="FF0000"/>
          <w:sz w:val="20"/>
          <w:szCs w:val="20"/>
        </w:rPr>
      </w:pPr>
    </w:p>
    <w:p w:rsidR="00965354" w:rsidRPr="00581B10" w:rsidRDefault="00965354" w:rsidP="00965354">
      <w:pPr>
        <w:rPr>
          <w:rFonts w:ascii="Calibri" w:hAnsi="Calibri" w:cs="Aharoni"/>
          <w:b/>
          <w:color w:val="FF0000"/>
          <w:sz w:val="20"/>
          <w:szCs w:val="20"/>
        </w:rPr>
      </w:pPr>
    </w:p>
    <w:p w:rsidR="00965354" w:rsidRPr="00581B10" w:rsidRDefault="00965354" w:rsidP="0096535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965354" w:rsidRPr="00581B10" w:rsidTr="00965354">
        <w:tc>
          <w:tcPr>
            <w:tcW w:w="2586" w:type="dxa"/>
            <w:tcBorders>
              <w:top w:val="nil"/>
              <w:left w:val="nil"/>
              <w:bottom w:val="nil"/>
              <w:right w:val="nil"/>
            </w:tcBorders>
          </w:tcPr>
          <w:p w:rsidR="00965354" w:rsidRPr="00581B10" w:rsidRDefault="00965354" w:rsidP="00965354">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965354" w:rsidRPr="00581B10" w:rsidRDefault="00965354" w:rsidP="00965354">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965354" w:rsidRPr="00581B10" w:rsidRDefault="00965354" w:rsidP="00965354">
            <w:pPr>
              <w:jc w:val="center"/>
              <w:rPr>
                <w:b/>
                <w:sz w:val="20"/>
                <w:szCs w:val="20"/>
              </w:rPr>
            </w:pPr>
            <w:r w:rsidRPr="00581B10">
              <w:rPr>
                <w:b/>
                <w:sz w:val="20"/>
                <w:szCs w:val="20"/>
              </w:rPr>
              <w:t>Капитальный ремонт по региональной программе Тульской области</w:t>
            </w:r>
          </w:p>
          <w:p w:rsidR="00965354" w:rsidRPr="00581B10" w:rsidRDefault="00965354" w:rsidP="00965354">
            <w:pPr>
              <w:jc w:val="center"/>
              <w:rPr>
                <w:b/>
                <w:sz w:val="20"/>
                <w:szCs w:val="20"/>
                <w:u w:val="single"/>
              </w:rPr>
            </w:pPr>
            <w:r w:rsidRPr="00581B10">
              <w:rPr>
                <w:b/>
                <w:sz w:val="20"/>
                <w:szCs w:val="20"/>
              </w:rPr>
              <w:t>по адресу:______________________</w:t>
            </w:r>
          </w:p>
          <w:p w:rsidR="00965354" w:rsidRPr="00581B10" w:rsidRDefault="00965354" w:rsidP="00965354">
            <w:pPr>
              <w:jc w:val="center"/>
              <w:rPr>
                <w:sz w:val="20"/>
                <w:szCs w:val="20"/>
              </w:rPr>
            </w:pPr>
            <w:r w:rsidRPr="00581B10">
              <w:rPr>
                <w:b/>
                <w:sz w:val="20"/>
                <w:szCs w:val="20"/>
                <w:u w:val="single"/>
              </w:rPr>
              <w:t xml:space="preserve"> </w:t>
            </w:r>
          </w:p>
        </w:tc>
      </w:tr>
    </w:tbl>
    <w:p w:rsidR="00965354" w:rsidRPr="00581B10" w:rsidRDefault="00965354" w:rsidP="00965354">
      <w:pPr>
        <w:rPr>
          <w:rFonts w:ascii="Calibri" w:hAnsi="Calibri" w:cs="Aharoni"/>
          <w:b/>
          <w:color w:val="FF0000"/>
          <w:sz w:val="20"/>
          <w:szCs w:val="20"/>
        </w:rPr>
      </w:pPr>
    </w:p>
    <w:p w:rsidR="00965354" w:rsidRPr="00581B10" w:rsidRDefault="00965354" w:rsidP="00965354">
      <w:pPr>
        <w:rPr>
          <w:rFonts w:ascii="Calibri" w:hAnsi="Calibri" w:cs="Aharoni"/>
          <w:b/>
          <w:color w:val="FF0000"/>
          <w:sz w:val="20"/>
          <w:szCs w:val="20"/>
        </w:rPr>
      </w:pPr>
    </w:p>
    <w:p w:rsidR="00965354" w:rsidRPr="00581B10" w:rsidRDefault="00965354" w:rsidP="00965354">
      <w:pPr>
        <w:rPr>
          <w:rFonts w:ascii="Calibri" w:hAnsi="Calibri" w:cs="Aharoni"/>
          <w:b/>
          <w:color w:val="FF0000"/>
          <w:sz w:val="20"/>
          <w:szCs w:val="20"/>
        </w:rPr>
      </w:pPr>
    </w:p>
    <w:p w:rsidR="00965354" w:rsidRPr="00581B10" w:rsidRDefault="00965354" w:rsidP="00965354">
      <w:pPr>
        <w:rPr>
          <w:rFonts w:ascii="Calibri" w:hAnsi="Calibri" w:cs="Aharoni"/>
          <w:b/>
          <w:color w:val="FF0000"/>
          <w:sz w:val="20"/>
          <w:szCs w:val="20"/>
        </w:rPr>
      </w:pPr>
    </w:p>
    <w:tbl>
      <w:tblPr>
        <w:tblW w:w="5000" w:type="pct"/>
        <w:tblLook w:val="04A0"/>
      </w:tblPr>
      <w:tblGrid>
        <w:gridCol w:w="3121"/>
        <w:gridCol w:w="1911"/>
        <w:gridCol w:w="10604"/>
      </w:tblGrid>
      <w:tr w:rsidR="00965354" w:rsidRPr="00581B10" w:rsidTr="00965354">
        <w:tc>
          <w:tcPr>
            <w:tcW w:w="998" w:type="pct"/>
            <w:tcBorders>
              <w:top w:val="single" w:sz="4" w:space="0" w:color="auto"/>
              <w:left w:val="single" w:sz="4" w:space="0" w:color="auto"/>
              <w:bottom w:val="single" w:sz="4" w:space="0" w:color="auto"/>
              <w:right w:val="single" w:sz="4" w:space="0" w:color="auto"/>
            </w:tcBorders>
            <w:vAlign w:val="center"/>
          </w:tcPr>
          <w:p w:rsidR="00965354" w:rsidRPr="00581B10" w:rsidRDefault="00965354" w:rsidP="00965354">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965354" w:rsidRPr="00581B10" w:rsidRDefault="00965354" w:rsidP="00965354">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965354" w:rsidRPr="00581B10" w:rsidTr="00965354">
        <w:tc>
          <w:tcPr>
            <w:tcW w:w="998" w:type="pct"/>
            <w:tcBorders>
              <w:top w:val="single" w:sz="4" w:space="0" w:color="auto"/>
              <w:left w:val="single" w:sz="4" w:space="0" w:color="auto"/>
              <w:bottom w:val="single" w:sz="4" w:space="0" w:color="auto"/>
              <w:right w:val="single" w:sz="4" w:space="0" w:color="auto"/>
            </w:tcBorders>
          </w:tcPr>
          <w:p w:rsidR="00965354" w:rsidRPr="00581B10" w:rsidRDefault="00965354" w:rsidP="00965354">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965354" w:rsidRPr="00581B10" w:rsidRDefault="00965354" w:rsidP="00965354">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965354" w:rsidRPr="00581B10" w:rsidTr="00965354">
        <w:tc>
          <w:tcPr>
            <w:tcW w:w="998" w:type="pct"/>
            <w:tcBorders>
              <w:top w:val="single" w:sz="4" w:space="0" w:color="auto"/>
              <w:left w:val="single" w:sz="4" w:space="0" w:color="auto"/>
              <w:bottom w:val="single" w:sz="4" w:space="0" w:color="auto"/>
              <w:right w:val="single" w:sz="4" w:space="0" w:color="auto"/>
            </w:tcBorders>
          </w:tcPr>
          <w:p w:rsidR="00965354" w:rsidRPr="00581B10" w:rsidRDefault="00965354" w:rsidP="00965354">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965354" w:rsidRPr="00581B10" w:rsidRDefault="00965354" w:rsidP="00965354">
            <w:pPr>
              <w:jc w:val="center"/>
              <w:rPr>
                <w:b/>
                <w:sz w:val="20"/>
                <w:szCs w:val="20"/>
              </w:rPr>
            </w:pPr>
            <w:r w:rsidRPr="00581B10">
              <w:rPr>
                <w:b/>
                <w:sz w:val="20"/>
                <w:szCs w:val="20"/>
              </w:rPr>
              <w:t>Фонд капитального ремонта Тульской области</w:t>
            </w:r>
          </w:p>
          <w:p w:rsidR="00965354" w:rsidRPr="00581B10" w:rsidRDefault="00965354" w:rsidP="00965354">
            <w:pPr>
              <w:jc w:val="center"/>
              <w:rPr>
                <w:b/>
                <w:sz w:val="20"/>
                <w:szCs w:val="20"/>
              </w:rPr>
            </w:pPr>
            <w:r w:rsidRPr="00581B10">
              <w:rPr>
                <w:b/>
                <w:sz w:val="20"/>
                <w:szCs w:val="20"/>
              </w:rPr>
              <w:t>Генеральный директор Лопухов Константин Константинович</w:t>
            </w:r>
          </w:p>
          <w:p w:rsidR="00965354" w:rsidRPr="00581B10" w:rsidRDefault="00965354" w:rsidP="00965354">
            <w:pPr>
              <w:jc w:val="center"/>
              <w:rPr>
                <w:b/>
                <w:sz w:val="20"/>
                <w:szCs w:val="20"/>
              </w:rPr>
            </w:pPr>
            <w:r w:rsidRPr="00581B10">
              <w:rPr>
                <w:b/>
                <w:sz w:val="20"/>
                <w:szCs w:val="20"/>
              </w:rPr>
              <w:t xml:space="preserve">тел.36-89-91 сайт: </w:t>
            </w:r>
            <w:hyperlink r:id="rId20"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965354" w:rsidRPr="00581B10" w:rsidTr="00965354">
        <w:trPr>
          <w:trHeight w:val="1146"/>
        </w:trPr>
        <w:tc>
          <w:tcPr>
            <w:tcW w:w="998" w:type="pct"/>
            <w:tcBorders>
              <w:top w:val="single" w:sz="4" w:space="0" w:color="auto"/>
              <w:left w:val="single" w:sz="4" w:space="0" w:color="auto"/>
              <w:bottom w:val="single" w:sz="4" w:space="0" w:color="auto"/>
              <w:right w:val="single" w:sz="4" w:space="0" w:color="auto"/>
            </w:tcBorders>
          </w:tcPr>
          <w:p w:rsidR="00965354" w:rsidRPr="00581B10" w:rsidRDefault="00965354" w:rsidP="00965354">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965354" w:rsidRPr="00581B10" w:rsidRDefault="00965354" w:rsidP="00965354">
            <w:pPr>
              <w:jc w:val="center"/>
              <w:rPr>
                <w:b/>
                <w:sz w:val="20"/>
                <w:szCs w:val="20"/>
              </w:rPr>
            </w:pPr>
            <w:r w:rsidRPr="00581B10">
              <w:rPr>
                <w:b/>
                <w:sz w:val="20"/>
                <w:szCs w:val="20"/>
              </w:rPr>
              <w:t xml:space="preserve"> ООО «________________»</w:t>
            </w:r>
          </w:p>
          <w:p w:rsidR="00965354" w:rsidRPr="00581B10" w:rsidRDefault="00965354" w:rsidP="00965354">
            <w:pPr>
              <w:jc w:val="center"/>
              <w:rPr>
                <w:b/>
                <w:sz w:val="20"/>
                <w:szCs w:val="20"/>
              </w:rPr>
            </w:pPr>
            <w:r w:rsidRPr="00581B10">
              <w:rPr>
                <w:b/>
                <w:sz w:val="20"/>
                <w:szCs w:val="20"/>
              </w:rPr>
              <w:t>Директор _____________________________________</w:t>
            </w:r>
          </w:p>
          <w:p w:rsidR="00965354" w:rsidRPr="00581B10" w:rsidRDefault="00965354" w:rsidP="00965354">
            <w:pPr>
              <w:jc w:val="center"/>
              <w:rPr>
                <w:b/>
                <w:sz w:val="20"/>
                <w:szCs w:val="20"/>
              </w:rPr>
            </w:pPr>
            <w:r w:rsidRPr="00581B10">
              <w:rPr>
                <w:b/>
                <w:sz w:val="20"/>
                <w:szCs w:val="20"/>
              </w:rPr>
              <w:t xml:space="preserve">Телефон __________   </w:t>
            </w:r>
          </w:p>
        </w:tc>
      </w:tr>
      <w:tr w:rsidR="00965354" w:rsidRPr="00581B10" w:rsidTr="00965354">
        <w:tc>
          <w:tcPr>
            <w:tcW w:w="998" w:type="pct"/>
            <w:tcBorders>
              <w:top w:val="single" w:sz="4" w:space="0" w:color="auto"/>
              <w:left w:val="single" w:sz="4" w:space="0" w:color="auto"/>
              <w:bottom w:val="single" w:sz="4" w:space="0" w:color="auto"/>
              <w:right w:val="single" w:sz="4" w:space="0" w:color="auto"/>
            </w:tcBorders>
          </w:tcPr>
          <w:p w:rsidR="00965354" w:rsidRPr="00581B10" w:rsidRDefault="00965354" w:rsidP="00965354">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965354" w:rsidRPr="00581B10" w:rsidRDefault="00965354" w:rsidP="00965354">
            <w:pPr>
              <w:jc w:val="center"/>
              <w:rPr>
                <w:b/>
                <w:sz w:val="20"/>
                <w:szCs w:val="20"/>
              </w:rPr>
            </w:pPr>
            <w:r w:rsidRPr="00581B10">
              <w:rPr>
                <w:b/>
                <w:sz w:val="20"/>
                <w:szCs w:val="20"/>
              </w:rPr>
              <w:t xml:space="preserve"> </w:t>
            </w:r>
          </w:p>
        </w:tc>
      </w:tr>
      <w:tr w:rsidR="00965354" w:rsidRPr="00581B10" w:rsidTr="00965354">
        <w:tc>
          <w:tcPr>
            <w:tcW w:w="998" w:type="pct"/>
            <w:tcBorders>
              <w:top w:val="single" w:sz="4" w:space="0" w:color="auto"/>
              <w:left w:val="single" w:sz="4" w:space="0" w:color="auto"/>
              <w:bottom w:val="single" w:sz="4" w:space="0" w:color="auto"/>
              <w:right w:val="single" w:sz="4" w:space="0" w:color="auto"/>
            </w:tcBorders>
          </w:tcPr>
          <w:p w:rsidR="00965354" w:rsidRPr="00581B10" w:rsidRDefault="00965354" w:rsidP="00965354">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965354" w:rsidRPr="00581B10" w:rsidRDefault="00965354" w:rsidP="00965354">
            <w:pPr>
              <w:jc w:val="center"/>
              <w:rPr>
                <w:b/>
                <w:sz w:val="20"/>
                <w:szCs w:val="20"/>
              </w:rPr>
            </w:pPr>
            <w:r w:rsidRPr="00581B10">
              <w:rPr>
                <w:b/>
                <w:sz w:val="20"/>
                <w:szCs w:val="20"/>
              </w:rPr>
              <w:t>ФИО ответственного ____________________________</w:t>
            </w:r>
          </w:p>
          <w:p w:rsidR="00965354" w:rsidRPr="00581B10" w:rsidRDefault="00965354" w:rsidP="00965354">
            <w:pPr>
              <w:jc w:val="center"/>
              <w:rPr>
                <w:b/>
                <w:sz w:val="20"/>
                <w:szCs w:val="20"/>
              </w:rPr>
            </w:pPr>
            <w:r w:rsidRPr="00581B10">
              <w:rPr>
                <w:b/>
                <w:sz w:val="20"/>
                <w:szCs w:val="20"/>
              </w:rPr>
              <w:t xml:space="preserve">Телефон __________________ </w:t>
            </w:r>
          </w:p>
        </w:tc>
      </w:tr>
      <w:tr w:rsidR="00965354" w:rsidRPr="00581B10" w:rsidTr="00965354">
        <w:tc>
          <w:tcPr>
            <w:tcW w:w="1609" w:type="pct"/>
            <w:gridSpan w:val="2"/>
            <w:tcBorders>
              <w:top w:val="single" w:sz="4" w:space="0" w:color="auto"/>
            </w:tcBorders>
          </w:tcPr>
          <w:p w:rsidR="00965354" w:rsidRPr="00581B10" w:rsidRDefault="00965354" w:rsidP="00965354">
            <w:pPr>
              <w:rPr>
                <w:b/>
                <w:sz w:val="20"/>
                <w:szCs w:val="20"/>
              </w:rPr>
            </w:pPr>
          </w:p>
        </w:tc>
        <w:tc>
          <w:tcPr>
            <w:tcW w:w="3391" w:type="pct"/>
            <w:tcBorders>
              <w:top w:val="single" w:sz="4" w:space="0" w:color="auto"/>
            </w:tcBorders>
          </w:tcPr>
          <w:p w:rsidR="00965354" w:rsidRPr="00581B10" w:rsidRDefault="00965354" w:rsidP="00965354">
            <w:pPr>
              <w:jc w:val="center"/>
              <w:rPr>
                <w:b/>
                <w:sz w:val="20"/>
                <w:szCs w:val="20"/>
              </w:rPr>
            </w:pPr>
          </w:p>
        </w:tc>
      </w:tr>
    </w:tbl>
    <w:p w:rsidR="00965354" w:rsidRPr="00581B10" w:rsidRDefault="00965354" w:rsidP="00965354">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7"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1"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965354" w:rsidRPr="00581B10" w:rsidRDefault="00965354" w:rsidP="00965354">
      <w:pPr>
        <w:autoSpaceDE w:val="0"/>
        <w:autoSpaceDN w:val="0"/>
        <w:adjustRightInd w:val="0"/>
        <w:rPr>
          <w:color w:val="000000"/>
          <w:sz w:val="20"/>
          <w:szCs w:val="20"/>
        </w:rPr>
      </w:pPr>
    </w:p>
    <w:p w:rsidR="00965354" w:rsidRPr="00581B10" w:rsidRDefault="00965354" w:rsidP="00965354">
      <w:pPr>
        <w:pStyle w:val="ab"/>
        <w:ind w:left="0"/>
        <w:rPr>
          <w:sz w:val="20"/>
          <w:szCs w:val="20"/>
        </w:rPr>
      </w:pPr>
    </w:p>
    <w:p w:rsidR="00965354" w:rsidRPr="00581B10" w:rsidRDefault="00965354" w:rsidP="00965354">
      <w:pPr>
        <w:pStyle w:val="ab"/>
        <w:ind w:left="0"/>
        <w:rPr>
          <w:sz w:val="20"/>
          <w:szCs w:val="20"/>
        </w:rPr>
      </w:pPr>
    </w:p>
    <w:p w:rsidR="00965354" w:rsidRPr="00581B10" w:rsidRDefault="00965354" w:rsidP="00965354">
      <w:pPr>
        <w:pStyle w:val="ab"/>
        <w:ind w:left="0"/>
        <w:rPr>
          <w:sz w:val="20"/>
          <w:szCs w:val="20"/>
        </w:rPr>
      </w:pPr>
    </w:p>
    <w:p w:rsidR="00965354" w:rsidRPr="00581B10" w:rsidRDefault="00965354" w:rsidP="00965354">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965354" w:rsidRPr="00581B10" w:rsidTr="00965354">
        <w:trPr>
          <w:trHeight w:val="480"/>
        </w:trPr>
        <w:tc>
          <w:tcPr>
            <w:tcW w:w="1213" w:type="pct"/>
            <w:gridSpan w:val="7"/>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p w:rsidR="00965354" w:rsidRPr="00581B10" w:rsidRDefault="00965354" w:rsidP="00965354">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163" w:type="pct"/>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965354" w:rsidRPr="00581B10" w:rsidRDefault="00965354" w:rsidP="00965354">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965354" w:rsidRDefault="00965354" w:rsidP="00965354">
            <w:pPr>
              <w:jc w:val="right"/>
              <w:rPr>
                <w:bCs/>
                <w:color w:val="000000"/>
                <w:sz w:val="20"/>
                <w:szCs w:val="20"/>
              </w:rPr>
            </w:pPr>
          </w:p>
          <w:p w:rsidR="00965354" w:rsidRPr="00581B10" w:rsidRDefault="00965354" w:rsidP="00965354">
            <w:pPr>
              <w:jc w:val="right"/>
              <w:rPr>
                <w:color w:val="000000"/>
                <w:sz w:val="20"/>
                <w:szCs w:val="20"/>
              </w:rPr>
            </w:pPr>
            <w:r w:rsidRPr="00581B10">
              <w:rPr>
                <w:bCs/>
                <w:color w:val="000000"/>
                <w:sz w:val="20"/>
                <w:szCs w:val="20"/>
              </w:rPr>
              <w:lastRenderedPageBreak/>
              <w:t>Приложение № 5 к Договору</w:t>
            </w:r>
          </w:p>
          <w:p w:rsidR="00965354" w:rsidRPr="00581B10" w:rsidRDefault="00965354" w:rsidP="00965354">
            <w:pPr>
              <w:jc w:val="right"/>
              <w:rPr>
                <w:color w:val="000000"/>
                <w:sz w:val="20"/>
                <w:szCs w:val="20"/>
              </w:rPr>
            </w:pPr>
            <w:r w:rsidRPr="00581B10">
              <w:rPr>
                <w:bCs/>
                <w:color w:val="000000"/>
                <w:sz w:val="20"/>
                <w:szCs w:val="20"/>
              </w:rPr>
              <w:t>№ _______________________</w:t>
            </w:r>
          </w:p>
          <w:p w:rsidR="00965354" w:rsidRPr="00581B10" w:rsidRDefault="00965354" w:rsidP="00965354">
            <w:pPr>
              <w:jc w:val="right"/>
              <w:rPr>
                <w:color w:val="000000"/>
                <w:sz w:val="20"/>
                <w:szCs w:val="20"/>
              </w:rPr>
            </w:pPr>
            <w:r w:rsidRPr="00581B10">
              <w:rPr>
                <w:bCs/>
                <w:color w:val="000000"/>
                <w:sz w:val="20"/>
                <w:szCs w:val="20"/>
              </w:rPr>
              <w:t>от «___» ___________ 20__ г.</w:t>
            </w:r>
          </w:p>
          <w:p w:rsidR="00965354" w:rsidRPr="00581B10" w:rsidRDefault="00965354" w:rsidP="00965354">
            <w:pPr>
              <w:jc w:val="center"/>
              <w:rPr>
                <w:color w:val="000000"/>
                <w:sz w:val="20"/>
                <w:szCs w:val="20"/>
              </w:rPr>
            </w:pPr>
          </w:p>
          <w:p w:rsidR="00965354" w:rsidRPr="00581B10" w:rsidRDefault="00965354" w:rsidP="00965354">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r>
      <w:tr w:rsidR="00965354" w:rsidRPr="00581B10" w:rsidTr="00965354">
        <w:trPr>
          <w:trHeight w:val="300"/>
        </w:trPr>
        <w:tc>
          <w:tcPr>
            <w:tcW w:w="793" w:type="pct"/>
            <w:gridSpan w:val="4"/>
            <w:tcBorders>
              <w:top w:val="nil"/>
              <w:left w:val="nil"/>
              <w:bottom w:val="nil"/>
              <w:right w:val="nil"/>
            </w:tcBorders>
            <w:shd w:val="clear" w:color="auto" w:fill="auto"/>
            <w:noWrap/>
            <w:hideMark/>
          </w:tcPr>
          <w:p w:rsidR="00965354" w:rsidRPr="00581B10" w:rsidRDefault="00965354" w:rsidP="00965354">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245" w:type="pct"/>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163" w:type="pct"/>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1270" w:type="pct"/>
            <w:gridSpan w:val="13"/>
            <w:tcBorders>
              <w:top w:val="nil"/>
              <w:left w:val="nil"/>
              <w:bottom w:val="nil"/>
              <w:right w:val="nil"/>
            </w:tcBorders>
            <w:shd w:val="clear" w:color="auto" w:fill="auto"/>
            <w:noWrap/>
            <w:hideMark/>
          </w:tcPr>
          <w:p w:rsidR="00965354" w:rsidRPr="00581B10" w:rsidRDefault="00965354" w:rsidP="00965354">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965354" w:rsidRPr="00581B10" w:rsidRDefault="00965354" w:rsidP="00965354">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r>
      <w:tr w:rsidR="00965354" w:rsidRPr="00581B10" w:rsidTr="00965354">
        <w:trPr>
          <w:trHeight w:val="300"/>
        </w:trPr>
        <w:tc>
          <w:tcPr>
            <w:tcW w:w="172" w:type="pct"/>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245" w:type="pct"/>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163" w:type="pct"/>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965354" w:rsidRPr="00581B10" w:rsidRDefault="00965354" w:rsidP="00965354">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965354" w:rsidRPr="00581B10" w:rsidRDefault="00965354" w:rsidP="00965354">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156" w:type="pct"/>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244" w:type="pct"/>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r>
      <w:tr w:rsidR="00965354" w:rsidRPr="00581B10" w:rsidTr="00965354">
        <w:trPr>
          <w:trHeight w:val="390"/>
        </w:trPr>
        <w:tc>
          <w:tcPr>
            <w:tcW w:w="5000" w:type="pct"/>
            <w:gridSpan w:val="43"/>
            <w:tcBorders>
              <w:top w:val="nil"/>
              <w:left w:val="nil"/>
              <w:bottom w:val="nil"/>
              <w:right w:val="nil"/>
            </w:tcBorders>
            <w:shd w:val="clear" w:color="auto" w:fill="auto"/>
            <w:noWrap/>
            <w:vAlign w:val="bottom"/>
            <w:hideMark/>
          </w:tcPr>
          <w:p w:rsidR="00965354" w:rsidRPr="00581B10" w:rsidRDefault="00965354" w:rsidP="00965354">
            <w:pPr>
              <w:jc w:val="center"/>
              <w:rPr>
                <w:b/>
                <w:bCs/>
                <w:color w:val="000000"/>
                <w:sz w:val="20"/>
                <w:szCs w:val="20"/>
              </w:rPr>
            </w:pPr>
            <w:r w:rsidRPr="00581B10">
              <w:rPr>
                <w:b/>
                <w:bCs/>
                <w:color w:val="000000"/>
                <w:sz w:val="20"/>
                <w:szCs w:val="20"/>
              </w:rPr>
              <w:t>ОТЧЕТ</w:t>
            </w:r>
          </w:p>
        </w:tc>
      </w:tr>
      <w:tr w:rsidR="00965354" w:rsidRPr="00581B10" w:rsidTr="00965354">
        <w:trPr>
          <w:trHeight w:val="705"/>
        </w:trPr>
        <w:tc>
          <w:tcPr>
            <w:tcW w:w="5000" w:type="pct"/>
            <w:gridSpan w:val="43"/>
            <w:tcBorders>
              <w:top w:val="nil"/>
              <w:left w:val="nil"/>
              <w:bottom w:val="nil"/>
              <w:right w:val="nil"/>
            </w:tcBorders>
            <w:shd w:val="clear" w:color="auto" w:fill="auto"/>
            <w:vAlign w:val="bottom"/>
            <w:hideMark/>
          </w:tcPr>
          <w:p w:rsidR="00965354" w:rsidRPr="00581B10" w:rsidRDefault="00965354" w:rsidP="00965354">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965354" w:rsidRPr="00581B10" w:rsidTr="00965354">
        <w:trPr>
          <w:trHeight w:val="300"/>
        </w:trPr>
        <w:tc>
          <w:tcPr>
            <w:tcW w:w="172" w:type="pct"/>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277" w:type="pct"/>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245" w:type="pct"/>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77" w:type="pct"/>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77" w:type="pct"/>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156" w:type="pct"/>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77" w:type="pct"/>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244" w:type="pct"/>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r>
      <w:tr w:rsidR="00965354" w:rsidRPr="00581B10" w:rsidTr="00965354">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5354" w:rsidRPr="00581B10" w:rsidRDefault="00965354" w:rsidP="00965354">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65354" w:rsidRPr="00581B10" w:rsidRDefault="00965354" w:rsidP="00965354">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965354" w:rsidRPr="00581B10" w:rsidRDefault="00965354" w:rsidP="00965354">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965354" w:rsidRPr="00581B10" w:rsidRDefault="00965354" w:rsidP="00965354">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965354" w:rsidRPr="00581B10" w:rsidRDefault="00965354" w:rsidP="00965354">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965354" w:rsidRPr="00581B10" w:rsidRDefault="00965354" w:rsidP="00965354">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965354" w:rsidRPr="00581B10" w:rsidRDefault="00965354" w:rsidP="00965354">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965354" w:rsidRPr="00581B10" w:rsidRDefault="00965354" w:rsidP="00965354">
            <w:pPr>
              <w:jc w:val="center"/>
              <w:rPr>
                <w:b/>
                <w:bCs/>
                <w:color w:val="000000"/>
                <w:sz w:val="20"/>
                <w:szCs w:val="20"/>
              </w:rPr>
            </w:pPr>
            <w:r w:rsidRPr="00581B10">
              <w:rPr>
                <w:b/>
                <w:bCs/>
                <w:color w:val="000000"/>
                <w:sz w:val="20"/>
                <w:szCs w:val="20"/>
              </w:rPr>
              <w:t>Фасад</w:t>
            </w:r>
          </w:p>
        </w:tc>
      </w:tr>
      <w:tr w:rsidR="00965354" w:rsidRPr="00581B10" w:rsidTr="00965354">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965354" w:rsidRPr="00581B10" w:rsidRDefault="00965354" w:rsidP="00965354">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965354" w:rsidRPr="00581B10" w:rsidRDefault="00965354" w:rsidP="00965354">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965354" w:rsidRPr="00581B10" w:rsidRDefault="00965354" w:rsidP="00965354">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965354" w:rsidRPr="00581B10" w:rsidRDefault="00965354" w:rsidP="00965354">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965354" w:rsidRPr="00581B10" w:rsidRDefault="00965354" w:rsidP="00965354">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965354" w:rsidRPr="00581B10" w:rsidRDefault="00965354" w:rsidP="00965354">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965354" w:rsidRPr="00581B10" w:rsidRDefault="00965354" w:rsidP="00965354">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965354" w:rsidRPr="00581B10" w:rsidRDefault="00965354" w:rsidP="00965354">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965354" w:rsidRPr="00581B10" w:rsidRDefault="00965354" w:rsidP="00965354">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965354" w:rsidRPr="00581B10" w:rsidRDefault="00965354" w:rsidP="00965354">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965354" w:rsidRPr="00581B10" w:rsidRDefault="00965354" w:rsidP="00965354">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965354" w:rsidRPr="00581B10" w:rsidRDefault="00965354" w:rsidP="00965354">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965354" w:rsidRPr="00581B10" w:rsidRDefault="00965354" w:rsidP="00965354">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965354" w:rsidRPr="00581B10" w:rsidRDefault="00965354" w:rsidP="00965354">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965354" w:rsidRPr="00581B10" w:rsidRDefault="00965354" w:rsidP="00965354">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965354" w:rsidRPr="00581B10" w:rsidRDefault="00965354" w:rsidP="00965354">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965354" w:rsidRPr="00581B10" w:rsidRDefault="00965354" w:rsidP="00965354">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965354" w:rsidRPr="00581B10" w:rsidRDefault="00965354" w:rsidP="00965354">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965354" w:rsidRPr="00581B10" w:rsidRDefault="00965354" w:rsidP="00965354">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965354" w:rsidRPr="00581B10" w:rsidRDefault="00965354" w:rsidP="00965354">
            <w:pPr>
              <w:jc w:val="center"/>
              <w:rPr>
                <w:b/>
                <w:bCs/>
                <w:color w:val="000000"/>
                <w:sz w:val="20"/>
                <w:szCs w:val="20"/>
              </w:rPr>
            </w:pPr>
            <w:r w:rsidRPr="00581B10">
              <w:rPr>
                <w:b/>
                <w:bCs/>
                <w:color w:val="000000"/>
                <w:sz w:val="20"/>
                <w:szCs w:val="20"/>
              </w:rPr>
              <w:t>% выпол-нения</w:t>
            </w:r>
          </w:p>
        </w:tc>
      </w:tr>
      <w:tr w:rsidR="00965354" w:rsidRPr="00581B10" w:rsidTr="0096535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r>
      <w:tr w:rsidR="00965354" w:rsidRPr="00581B10" w:rsidTr="0096535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r>
      <w:tr w:rsidR="00965354" w:rsidRPr="00581B10" w:rsidTr="0096535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r>
      <w:tr w:rsidR="00965354" w:rsidRPr="00581B10" w:rsidTr="0096535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r>
      <w:tr w:rsidR="00965354" w:rsidRPr="00581B10" w:rsidTr="0096535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r>
      <w:tr w:rsidR="00965354" w:rsidRPr="00581B10" w:rsidTr="0096535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r>
      <w:tr w:rsidR="00965354" w:rsidRPr="00581B10" w:rsidTr="0096535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r>
      <w:tr w:rsidR="00965354" w:rsidRPr="00581B10" w:rsidTr="0096535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r>
      <w:tr w:rsidR="00965354" w:rsidRPr="00581B10" w:rsidTr="0096535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r>
      <w:tr w:rsidR="00965354" w:rsidRPr="00581B10" w:rsidTr="0096535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r>
      <w:tr w:rsidR="00965354" w:rsidRPr="00581B10" w:rsidTr="00965354">
        <w:trPr>
          <w:trHeight w:val="840"/>
        </w:trPr>
        <w:tc>
          <w:tcPr>
            <w:tcW w:w="172" w:type="pct"/>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277" w:type="pct"/>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276" w:type="pct"/>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965354" w:rsidRPr="00581B10" w:rsidRDefault="00965354" w:rsidP="00965354">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965354" w:rsidRPr="00581B10" w:rsidRDefault="00965354" w:rsidP="00965354">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965354" w:rsidRPr="00581B10" w:rsidRDefault="00965354" w:rsidP="00965354">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965354" w:rsidRPr="00581B10" w:rsidRDefault="00965354" w:rsidP="00965354">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965354" w:rsidRPr="00581B10" w:rsidRDefault="00965354" w:rsidP="00965354">
            <w:pPr>
              <w:jc w:val="center"/>
              <w:rPr>
                <w:color w:val="000000"/>
                <w:sz w:val="20"/>
                <w:szCs w:val="20"/>
              </w:rPr>
            </w:pPr>
            <w:r w:rsidRPr="00581B10">
              <w:rPr>
                <w:color w:val="000000"/>
                <w:sz w:val="20"/>
                <w:szCs w:val="20"/>
              </w:rPr>
              <w:t> </w:t>
            </w:r>
          </w:p>
        </w:tc>
      </w:tr>
      <w:tr w:rsidR="00965354" w:rsidRPr="00581B10" w:rsidTr="00965354">
        <w:trPr>
          <w:trHeight w:val="300"/>
        </w:trPr>
        <w:tc>
          <w:tcPr>
            <w:tcW w:w="172" w:type="pct"/>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277" w:type="pct"/>
            <w:tcBorders>
              <w:top w:val="nil"/>
              <w:left w:val="nil"/>
              <w:bottom w:val="nil"/>
              <w:right w:val="nil"/>
            </w:tcBorders>
            <w:shd w:val="clear" w:color="auto" w:fill="auto"/>
            <w:noWrap/>
            <w:vAlign w:val="bottom"/>
            <w:hideMark/>
          </w:tcPr>
          <w:p w:rsidR="00965354" w:rsidRPr="00581B10" w:rsidRDefault="00965354" w:rsidP="00965354">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965354" w:rsidRPr="00581B10" w:rsidRDefault="00965354" w:rsidP="00965354">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965354" w:rsidRPr="00581B10" w:rsidRDefault="00965354" w:rsidP="00965354">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965354" w:rsidRPr="00581B10" w:rsidRDefault="00965354" w:rsidP="00965354">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965354" w:rsidRPr="00581B10" w:rsidRDefault="00965354" w:rsidP="00965354">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965354" w:rsidRPr="00581B10" w:rsidRDefault="00965354" w:rsidP="00965354">
            <w:pPr>
              <w:jc w:val="center"/>
              <w:rPr>
                <w:color w:val="000000"/>
                <w:sz w:val="20"/>
                <w:szCs w:val="20"/>
              </w:rPr>
            </w:pPr>
            <w:r w:rsidRPr="00581B10">
              <w:rPr>
                <w:color w:val="000000"/>
                <w:sz w:val="20"/>
                <w:szCs w:val="20"/>
              </w:rPr>
              <w:t>(расшифровка подписи)</w:t>
            </w:r>
          </w:p>
        </w:tc>
      </w:tr>
    </w:tbl>
    <w:p w:rsidR="00965354" w:rsidRPr="00581B10" w:rsidRDefault="00965354" w:rsidP="00965354">
      <w:pPr>
        <w:pStyle w:val="ab"/>
        <w:ind w:left="0"/>
        <w:rPr>
          <w:sz w:val="20"/>
          <w:szCs w:val="20"/>
        </w:rPr>
        <w:sectPr w:rsidR="00965354" w:rsidRPr="00581B10" w:rsidSect="00965354">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965354" w:rsidRPr="00581B10" w:rsidTr="00965354">
        <w:trPr>
          <w:trHeight w:val="171"/>
        </w:trPr>
        <w:tc>
          <w:tcPr>
            <w:tcW w:w="0" w:type="auto"/>
          </w:tcPr>
          <w:p w:rsidR="00965354" w:rsidRPr="00581B10" w:rsidRDefault="00965354" w:rsidP="00965354">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965354" w:rsidRPr="00581B10" w:rsidRDefault="00965354" w:rsidP="00965354">
            <w:pPr>
              <w:widowControl w:val="0"/>
              <w:jc w:val="right"/>
              <w:rPr>
                <w:snapToGrid w:val="0"/>
                <w:color w:val="000000"/>
                <w:sz w:val="20"/>
                <w:szCs w:val="20"/>
              </w:rPr>
            </w:pPr>
          </w:p>
        </w:tc>
      </w:tr>
      <w:tr w:rsidR="00965354" w:rsidRPr="00581B10" w:rsidTr="00965354">
        <w:trPr>
          <w:trHeight w:val="179"/>
        </w:trPr>
        <w:tc>
          <w:tcPr>
            <w:tcW w:w="0" w:type="auto"/>
          </w:tcPr>
          <w:p w:rsidR="00965354" w:rsidRPr="00581B10" w:rsidRDefault="00965354" w:rsidP="00965354">
            <w:pPr>
              <w:jc w:val="right"/>
              <w:rPr>
                <w:bCs/>
                <w:color w:val="000000"/>
                <w:sz w:val="20"/>
                <w:szCs w:val="20"/>
              </w:rPr>
            </w:pPr>
            <w:r w:rsidRPr="00581B10">
              <w:rPr>
                <w:bCs/>
                <w:color w:val="000000"/>
                <w:sz w:val="20"/>
                <w:szCs w:val="20"/>
              </w:rPr>
              <w:t>№ _______________________</w:t>
            </w:r>
          </w:p>
        </w:tc>
        <w:tc>
          <w:tcPr>
            <w:tcW w:w="0" w:type="auto"/>
            <w:vAlign w:val="center"/>
          </w:tcPr>
          <w:p w:rsidR="00965354" w:rsidRPr="00581B10" w:rsidRDefault="00965354" w:rsidP="00965354">
            <w:pPr>
              <w:widowControl w:val="0"/>
              <w:jc w:val="right"/>
              <w:rPr>
                <w:snapToGrid w:val="0"/>
                <w:color w:val="000000"/>
                <w:sz w:val="20"/>
                <w:szCs w:val="20"/>
              </w:rPr>
            </w:pPr>
          </w:p>
        </w:tc>
      </w:tr>
      <w:tr w:rsidR="00965354" w:rsidRPr="00581B10" w:rsidTr="00965354">
        <w:trPr>
          <w:trHeight w:val="179"/>
        </w:trPr>
        <w:tc>
          <w:tcPr>
            <w:tcW w:w="0" w:type="auto"/>
          </w:tcPr>
          <w:p w:rsidR="00965354" w:rsidRPr="00581B10" w:rsidRDefault="00965354" w:rsidP="00965354">
            <w:pPr>
              <w:jc w:val="right"/>
              <w:rPr>
                <w:bCs/>
                <w:color w:val="000000"/>
                <w:sz w:val="20"/>
                <w:szCs w:val="20"/>
              </w:rPr>
            </w:pPr>
            <w:r w:rsidRPr="00581B10">
              <w:rPr>
                <w:bCs/>
                <w:color w:val="000000"/>
                <w:sz w:val="20"/>
                <w:szCs w:val="20"/>
              </w:rPr>
              <w:t>от «___» ___________ 20__ г.</w:t>
            </w:r>
          </w:p>
        </w:tc>
        <w:tc>
          <w:tcPr>
            <w:tcW w:w="0" w:type="auto"/>
            <w:vAlign w:val="center"/>
          </w:tcPr>
          <w:p w:rsidR="00965354" w:rsidRPr="00581B10" w:rsidRDefault="00965354" w:rsidP="00965354">
            <w:pPr>
              <w:widowControl w:val="0"/>
              <w:jc w:val="right"/>
              <w:rPr>
                <w:snapToGrid w:val="0"/>
                <w:color w:val="000000"/>
                <w:sz w:val="20"/>
                <w:szCs w:val="20"/>
              </w:rPr>
            </w:pPr>
          </w:p>
        </w:tc>
      </w:tr>
    </w:tbl>
    <w:p w:rsidR="00965354" w:rsidRPr="00581B10" w:rsidRDefault="00965354" w:rsidP="00965354">
      <w:pPr>
        <w:pStyle w:val="ab"/>
        <w:ind w:left="0"/>
        <w:rPr>
          <w:sz w:val="20"/>
          <w:szCs w:val="20"/>
        </w:rPr>
      </w:pPr>
    </w:p>
    <w:p w:rsidR="00965354" w:rsidRPr="00581B10" w:rsidRDefault="00965354" w:rsidP="00965354">
      <w:pPr>
        <w:pStyle w:val="ab"/>
        <w:ind w:left="0"/>
        <w:rPr>
          <w:sz w:val="20"/>
          <w:szCs w:val="20"/>
        </w:rPr>
      </w:pPr>
    </w:p>
    <w:p w:rsidR="00965354" w:rsidRPr="00581B10" w:rsidRDefault="00965354" w:rsidP="00965354">
      <w:pPr>
        <w:autoSpaceDE w:val="0"/>
        <w:autoSpaceDN w:val="0"/>
        <w:adjustRightInd w:val="0"/>
        <w:jc w:val="center"/>
        <w:rPr>
          <w:b/>
          <w:color w:val="000000"/>
          <w:sz w:val="20"/>
          <w:szCs w:val="20"/>
        </w:rPr>
      </w:pPr>
      <w:r w:rsidRPr="00581B10">
        <w:rPr>
          <w:b/>
          <w:color w:val="000000"/>
          <w:sz w:val="20"/>
          <w:szCs w:val="20"/>
        </w:rPr>
        <w:t>АКТ</w:t>
      </w:r>
    </w:p>
    <w:p w:rsidR="00965354" w:rsidRPr="00581B10" w:rsidRDefault="00965354" w:rsidP="00965354">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965354" w:rsidRPr="00581B10" w:rsidRDefault="00965354" w:rsidP="00965354">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965354" w:rsidRPr="00581B10" w:rsidRDefault="00965354" w:rsidP="00965354">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965354" w:rsidRPr="00581B10" w:rsidRDefault="00965354" w:rsidP="00965354">
      <w:pPr>
        <w:autoSpaceDE w:val="0"/>
        <w:autoSpaceDN w:val="0"/>
        <w:adjustRightInd w:val="0"/>
        <w:rPr>
          <w:color w:val="000000"/>
          <w:sz w:val="20"/>
          <w:szCs w:val="20"/>
        </w:rPr>
      </w:pPr>
    </w:p>
    <w:p w:rsidR="00965354" w:rsidRPr="00581B10" w:rsidRDefault="00965354" w:rsidP="00965354">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965354" w:rsidRPr="00581B10" w:rsidRDefault="00965354" w:rsidP="00965354">
      <w:pPr>
        <w:autoSpaceDE w:val="0"/>
        <w:autoSpaceDN w:val="0"/>
        <w:adjustRightInd w:val="0"/>
        <w:rPr>
          <w:color w:val="000000"/>
          <w:sz w:val="20"/>
          <w:szCs w:val="20"/>
        </w:rPr>
      </w:pPr>
    </w:p>
    <w:p w:rsidR="00965354" w:rsidRPr="00581B10" w:rsidRDefault="00965354" w:rsidP="00965354">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965354" w:rsidRPr="00581B10" w:rsidRDefault="00965354" w:rsidP="00965354">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965354" w:rsidRPr="00581B10" w:rsidRDefault="00965354" w:rsidP="00965354">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965354" w:rsidRPr="00581B10" w:rsidRDefault="00965354" w:rsidP="00965354">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965354" w:rsidRPr="00581B10" w:rsidRDefault="00965354" w:rsidP="00965354">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965354" w:rsidRPr="00581B10" w:rsidRDefault="00965354" w:rsidP="00965354">
      <w:pPr>
        <w:autoSpaceDE w:val="0"/>
        <w:autoSpaceDN w:val="0"/>
        <w:adjustRightInd w:val="0"/>
        <w:ind w:firstLine="567"/>
        <w:rPr>
          <w:color w:val="000000"/>
          <w:sz w:val="20"/>
          <w:szCs w:val="20"/>
        </w:rPr>
      </w:pPr>
      <w:r w:rsidRPr="00581B10">
        <w:rPr>
          <w:color w:val="000000"/>
          <w:sz w:val="20"/>
          <w:szCs w:val="20"/>
        </w:rPr>
        <w:t>…</w:t>
      </w:r>
    </w:p>
    <w:p w:rsidR="00965354" w:rsidRPr="00581B10" w:rsidRDefault="00965354" w:rsidP="00965354">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965354" w:rsidRPr="00581B10" w:rsidRDefault="00965354" w:rsidP="00965354">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965354" w:rsidRPr="00581B10" w:rsidRDefault="00965354" w:rsidP="00965354">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965354" w:rsidRPr="00581B10" w:rsidRDefault="00965354" w:rsidP="00965354">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965354" w:rsidRPr="00581B10" w:rsidRDefault="00965354" w:rsidP="00965354">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965354" w:rsidRPr="00581B10" w:rsidRDefault="00965354" w:rsidP="00965354">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965354" w:rsidRPr="00581B10" w:rsidRDefault="00965354" w:rsidP="00965354">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965354" w:rsidRPr="00581B10" w:rsidRDefault="00965354" w:rsidP="00965354">
      <w:pPr>
        <w:autoSpaceDE w:val="0"/>
        <w:autoSpaceDN w:val="0"/>
        <w:adjustRightInd w:val="0"/>
        <w:rPr>
          <w:color w:val="000000"/>
          <w:sz w:val="20"/>
          <w:szCs w:val="20"/>
        </w:rPr>
      </w:pPr>
    </w:p>
    <w:p w:rsidR="00965354" w:rsidRPr="00581B10" w:rsidRDefault="00965354" w:rsidP="00965354">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965354" w:rsidRPr="00581B10" w:rsidRDefault="00965354" w:rsidP="00965354">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965354" w:rsidRPr="00581B10" w:rsidRDefault="00965354" w:rsidP="00965354">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965354" w:rsidRPr="00581B10" w:rsidRDefault="00965354" w:rsidP="00965354">
      <w:pPr>
        <w:autoSpaceDE w:val="0"/>
        <w:autoSpaceDN w:val="0"/>
        <w:adjustRightInd w:val="0"/>
        <w:rPr>
          <w:color w:val="000000"/>
          <w:sz w:val="20"/>
          <w:szCs w:val="20"/>
        </w:rPr>
      </w:pPr>
    </w:p>
    <w:p w:rsidR="00965354" w:rsidRPr="00581B10" w:rsidRDefault="00965354" w:rsidP="00965354">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965354" w:rsidRPr="00581B10" w:rsidRDefault="00965354" w:rsidP="00965354">
      <w:pPr>
        <w:autoSpaceDE w:val="0"/>
        <w:autoSpaceDN w:val="0"/>
        <w:adjustRightInd w:val="0"/>
        <w:rPr>
          <w:color w:val="000000"/>
          <w:sz w:val="20"/>
          <w:szCs w:val="20"/>
        </w:rPr>
      </w:pPr>
    </w:p>
    <w:p w:rsidR="00965354" w:rsidRPr="00581B10" w:rsidRDefault="00965354" w:rsidP="00965354">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965354" w:rsidRPr="00581B10" w:rsidRDefault="00965354" w:rsidP="00965354">
      <w:pPr>
        <w:autoSpaceDE w:val="0"/>
        <w:autoSpaceDN w:val="0"/>
        <w:adjustRightInd w:val="0"/>
        <w:rPr>
          <w:color w:val="000000"/>
          <w:sz w:val="20"/>
          <w:szCs w:val="20"/>
        </w:rPr>
      </w:pPr>
      <w:r w:rsidRPr="00581B10">
        <w:rPr>
          <w:color w:val="000000"/>
          <w:sz w:val="20"/>
          <w:szCs w:val="20"/>
        </w:rPr>
        <w:t>УПРАВЛЯЮЩАЯ ОРГАНИЗАЦИЯ</w:t>
      </w:r>
    </w:p>
    <w:p w:rsidR="00965354" w:rsidRPr="00581B10" w:rsidRDefault="00965354" w:rsidP="00965354">
      <w:pPr>
        <w:autoSpaceDE w:val="0"/>
        <w:autoSpaceDN w:val="0"/>
        <w:adjustRightInd w:val="0"/>
        <w:rPr>
          <w:color w:val="000000"/>
          <w:sz w:val="20"/>
          <w:szCs w:val="20"/>
        </w:rPr>
      </w:pPr>
      <w:r w:rsidRPr="00581B10">
        <w:rPr>
          <w:color w:val="000000"/>
          <w:sz w:val="20"/>
          <w:szCs w:val="20"/>
        </w:rPr>
        <w:t>______________________________</w:t>
      </w:r>
    </w:p>
    <w:p w:rsidR="00965354" w:rsidRPr="00581B10" w:rsidRDefault="00965354" w:rsidP="00965354">
      <w:pPr>
        <w:autoSpaceDE w:val="0"/>
        <w:autoSpaceDN w:val="0"/>
        <w:adjustRightInd w:val="0"/>
        <w:rPr>
          <w:color w:val="000000"/>
          <w:sz w:val="20"/>
          <w:szCs w:val="20"/>
        </w:rPr>
      </w:pPr>
      <w:r w:rsidRPr="00581B10">
        <w:rPr>
          <w:color w:val="000000"/>
          <w:sz w:val="20"/>
          <w:szCs w:val="20"/>
        </w:rPr>
        <w:t>______________________________</w:t>
      </w:r>
    </w:p>
    <w:p w:rsidR="00965354" w:rsidRPr="00581B10" w:rsidRDefault="00965354" w:rsidP="00965354">
      <w:pPr>
        <w:autoSpaceDE w:val="0"/>
        <w:autoSpaceDN w:val="0"/>
        <w:adjustRightInd w:val="0"/>
        <w:rPr>
          <w:color w:val="000000"/>
          <w:sz w:val="20"/>
          <w:szCs w:val="20"/>
        </w:rPr>
      </w:pPr>
      <w:r w:rsidRPr="00581B10">
        <w:rPr>
          <w:color w:val="000000"/>
          <w:sz w:val="20"/>
          <w:szCs w:val="20"/>
        </w:rPr>
        <w:t>______________________________</w:t>
      </w:r>
    </w:p>
    <w:p w:rsidR="00965354" w:rsidRPr="00581B10" w:rsidRDefault="00965354" w:rsidP="00965354">
      <w:pPr>
        <w:pStyle w:val="ab"/>
        <w:ind w:left="0"/>
        <w:rPr>
          <w:sz w:val="20"/>
          <w:szCs w:val="20"/>
        </w:rPr>
      </w:pPr>
      <w:r w:rsidRPr="00581B10">
        <w:rPr>
          <w:color w:val="000000"/>
          <w:sz w:val="20"/>
          <w:szCs w:val="20"/>
        </w:rPr>
        <w:t>______________________________</w:t>
      </w:r>
    </w:p>
    <w:p w:rsidR="00AF13EA" w:rsidRDefault="00AF13EA" w:rsidP="00AF13EA">
      <w:pPr>
        <w:pStyle w:val="ab"/>
        <w:ind w:left="0"/>
      </w:pPr>
    </w:p>
    <w:p w:rsidR="00AF13EA" w:rsidRDefault="00AF13EA" w:rsidP="00AF13EA">
      <w:pPr>
        <w:pStyle w:val="ab"/>
        <w:ind w:left="0"/>
      </w:pPr>
    </w:p>
    <w:p w:rsidR="00141F24" w:rsidRDefault="00141F24" w:rsidP="00A479C0">
      <w:pPr>
        <w:tabs>
          <w:tab w:val="left" w:pos="5310"/>
        </w:tabs>
        <w:ind w:firstLine="720"/>
        <w:contextualSpacing/>
        <w:rPr>
          <w:sz w:val="20"/>
          <w:szCs w:val="20"/>
        </w:rPr>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2D4DAF" w:rsidRDefault="00562CB5" w:rsidP="002D4DAF">
      <w:pPr>
        <w:spacing w:after="0"/>
        <w:ind w:firstLine="708"/>
      </w:pPr>
      <w:r w:rsidRPr="0070570A">
        <w:t xml:space="preserve">Предмет договора: </w:t>
      </w:r>
      <w:r w:rsidR="002D4DAF" w:rsidRPr="00C22CD9">
        <w:t xml:space="preserve">выполнение работ по капитальному ремонту </w:t>
      </w:r>
      <w:r w:rsidR="002D4DAF">
        <w:t>общего имущества</w:t>
      </w:r>
      <w:r w:rsidR="002D4DAF" w:rsidRPr="00C22CD9">
        <w:t xml:space="preserve"> многоквартирн</w:t>
      </w:r>
      <w:r w:rsidR="002D4DAF">
        <w:t>ого</w:t>
      </w:r>
      <w:r w:rsidR="002D4DAF" w:rsidRPr="00C22CD9">
        <w:t xml:space="preserve"> жил</w:t>
      </w:r>
      <w:r w:rsidR="002D4DAF">
        <w:t>ого</w:t>
      </w:r>
      <w:r w:rsidR="002D4DAF" w:rsidRPr="00C22CD9">
        <w:t xml:space="preserve"> дом</w:t>
      </w:r>
      <w:r w:rsidR="002D4DAF">
        <w:t>а</w:t>
      </w:r>
      <w:r w:rsidR="002D4DAF" w:rsidRPr="00C22CD9">
        <w:t>, расположенн</w:t>
      </w:r>
      <w:r w:rsidR="002D4DAF">
        <w:t>ого</w:t>
      </w:r>
      <w:r w:rsidR="002D4DAF" w:rsidRPr="00C22CD9">
        <w:t xml:space="preserve"> по адрес</w:t>
      </w:r>
      <w:r w:rsidR="002D4DAF">
        <w:t>у</w:t>
      </w:r>
      <w:r w:rsidR="002D4DAF" w:rsidRPr="00C22CD9">
        <w:t>:</w:t>
      </w:r>
    </w:p>
    <w:p w:rsidR="002D4DAF" w:rsidRDefault="002D4DAF" w:rsidP="002D4DAF">
      <w:pPr>
        <w:spacing w:after="0"/>
        <w:ind w:firstLine="708"/>
      </w:pPr>
    </w:p>
    <w:p w:rsidR="00CE7E08" w:rsidRDefault="00CE7E08" w:rsidP="00CE7E08">
      <w:pPr>
        <w:autoSpaceDE w:val="0"/>
        <w:jc w:val="center"/>
      </w:pPr>
      <w:r>
        <w:t>г. Советск, ул. Энергетиков, д.69</w:t>
      </w:r>
    </w:p>
    <w:p w:rsidR="004B16CF" w:rsidRDefault="004B16CF" w:rsidP="002D4DAF">
      <w:pPr>
        <w:spacing w:after="0"/>
        <w:jc w:val="center"/>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81584E" w:rsidRDefault="00CE7E08" w:rsidP="0081584E">
      <w:pPr>
        <w:ind w:firstLine="709"/>
        <w:jc w:val="center"/>
        <w:rPr>
          <w:color w:val="000000"/>
        </w:rPr>
      </w:pPr>
      <w:r>
        <w:rPr>
          <w:bCs/>
          <w:color w:val="000000"/>
        </w:rPr>
        <w:t>618 610,26</w:t>
      </w:r>
      <w:r w:rsidR="0081584E" w:rsidRPr="00866DDA">
        <w:rPr>
          <w:bCs/>
          <w:color w:val="000000"/>
        </w:rPr>
        <w:t xml:space="preserve"> </w:t>
      </w:r>
      <w:r w:rsidR="0081584E" w:rsidRPr="00866DDA">
        <w:rPr>
          <w:color w:val="000000"/>
        </w:rPr>
        <w:t>руб.</w:t>
      </w:r>
    </w:p>
    <w:p w:rsidR="004B16CF" w:rsidRDefault="004B16CF" w:rsidP="00A06F60">
      <w:pPr>
        <w:ind w:firstLine="709"/>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bookmarkStart w:id="132" w:name="_GoBack"/>
      <w:bookmarkEnd w:id="132"/>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161" w:rsidRDefault="00934161">
      <w:pPr>
        <w:spacing w:after="0"/>
      </w:pPr>
      <w:r>
        <w:separator/>
      </w:r>
    </w:p>
  </w:endnote>
  <w:endnote w:type="continuationSeparator" w:id="0">
    <w:p w:rsidR="00934161" w:rsidRDefault="0093416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354" w:rsidRDefault="0096535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354" w:rsidRPr="00394EB9" w:rsidRDefault="00965354"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354" w:rsidRDefault="0096535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161" w:rsidRDefault="00934161">
      <w:pPr>
        <w:spacing w:after="0"/>
      </w:pPr>
      <w:r>
        <w:separator/>
      </w:r>
    </w:p>
  </w:footnote>
  <w:footnote w:type="continuationSeparator" w:id="0">
    <w:p w:rsidR="00934161" w:rsidRDefault="0093416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354" w:rsidRDefault="0096535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354" w:rsidRDefault="00965354" w:rsidP="001C026D">
    <w:pPr>
      <w:jc w:val="center"/>
    </w:pPr>
    <w:fldSimple w:instr="PAGE   \* MERGEFORMAT">
      <w:r w:rsidR="00224918">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354" w:rsidRDefault="0096535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5">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8">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7">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1">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5">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8">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2"/>
  </w:num>
  <w:num w:numId="3">
    <w:abstractNumId w:val="30"/>
  </w:num>
  <w:num w:numId="4">
    <w:abstractNumId w:val="9"/>
  </w:num>
  <w:num w:numId="5">
    <w:abstractNumId w:val="7"/>
  </w:num>
  <w:num w:numId="6">
    <w:abstractNumId w:val="6"/>
  </w:num>
  <w:num w:numId="7">
    <w:abstractNumId w:val="5"/>
  </w:num>
  <w:num w:numId="8">
    <w:abstractNumId w:val="4"/>
  </w:num>
  <w:num w:numId="9">
    <w:abstractNumId w:val="40"/>
  </w:num>
  <w:num w:numId="10">
    <w:abstractNumId w:val="44"/>
  </w:num>
  <w:num w:numId="11">
    <w:abstractNumId w:val="46"/>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9"/>
  </w:num>
  <w:num w:numId="19">
    <w:abstractNumId w:val="22"/>
  </w:num>
  <w:num w:numId="20">
    <w:abstractNumId w:val="26"/>
  </w:num>
  <w:num w:numId="21">
    <w:abstractNumId w:val="34"/>
  </w:num>
  <w:num w:numId="22">
    <w:abstractNumId w:val="43"/>
  </w:num>
  <w:num w:numId="23">
    <w:abstractNumId w:val="35"/>
  </w:num>
  <w:num w:numId="24">
    <w:abstractNumId w:val="18"/>
  </w:num>
  <w:num w:numId="25">
    <w:abstractNumId w:val="25"/>
  </w:num>
  <w:num w:numId="26">
    <w:abstractNumId w:val="17"/>
  </w:num>
  <w:num w:numId="27">
    <w:abstractNumId w:val="45"/>
  </w:num>
  <w:num w:numId="28">
    <w:abstractNumId w:val="33"/>
  </w:num>
  <w:num w:numId="29">
    <w:abstractNumId w:val="32"/>
  </w:num>
  <w:num w:numId="30">
    <w:abstractNumId w:val="37"/>
  </w:num>
  <w:num w:numId="31">
    <w:abstractNumId w:val="38"/>
  </w:num>
  <w:num w:numId="32">
    <w:abstractNumId w:val="16"/>
  </w:num>
  <w:num w:numId="33">
    <w:abstractNumId w:val="28"/>
  </w:num>
  <w:num w:numId="34">
    <w:abstractNumId w:val="48"/>
  </w:num>
  <w:num w:numId="35">
    <w:abstractNumId w:val="39"/>
  </w:num>
  <w:num w:numId="36">
    <w:abstractNumId w:val="27"/>
  </w:num>
  <w:num w:numId="37">
    <w:abstractNumId w:val="23"/>
  </w:num>
  <w:num w:numId="38">
    <w:abstractNumId w:val="19"/>
  </w:num>
  <w:num w:numId="39">
    <w:abstractNumId w:val="41"/>
  </w:num>
  <w:num w:numId="40">
    <w:abstractNumId w:val="47"/>
  </w:num>
  <w:num w:numId="41">
    <w:abstractNumId w:val="36"/>
  </w:num>
  <w:num w:numId="42">
    <w:abstractNumId w:val="31"/>
  </w:num>
  <w:num w:numId="43">
    <w:abstractNumId w:val="10"/>
  </w:num>
  <w:num w:numId="44">
    <w:abstractNumId w:val="29"/>
  </w:num>
  <w:num w:numId="45">
    <w:abstractNumId w:val="21"/>
  </w:num>
  <w:num w:numId="46">
    <w:abstractNumId w:val="50"/>
  </w:num>
  <w:num w:numId="47">
    <w:abstractNumId w:val="2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6841"/>
    <w:rsid w:val="00015E39"/>
    <w:rsid w:val="00016503"/>
    <w:rsid w:val="00021991"/>
    <w:rsid w:val="00027D85"/>
    <w:rsid w:val="00032991"/>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1C64"/>
    <w:rsid w:val="00093595"/>
    <w:rsid w:val="00093CA2"/>
    <w:rsid w:val="000A0CA1"/>
    <w:rsid w:val="000A2DA6"/>
    <w:rsid w:val="000A4955"/>
    <w:rsid w:val="000A4D29"/>
    <w:rsid w:val="000A699F"/>
    <w:rsid w:val="000B10B4"/>
    <w:rsid w:val="000B4528"/>
    <w:rsid w:val="000C5C69"/>
    <w:rsid w:val="000C6021"/>
    <w:rsid w:val="000D0211"/>
    <w:rsid w:val="000D0D47"/>
    <w:rsid w:val="000D41D8"/>
    <w:rsid w:val="000D7171"/>
    <w:rsid w:val="000E2CEF"/>
    <w:rsid w:val="000E5FB1"/>
    <w:rsid w:val="00101E74"/>
    <w:rsid w:val="00103585"/>
    <w:rsid w:val="00104536"/>
    <w:rsid w:val="00104549"/>
    <w:rsid w:val="00111DD6"/>
    <w:rsid w:val="001135F8"/>
    <w:rsid w:val="00113856"/>
    <w:rsid w:val="00117CD5"/>
    <w:rsid w:val="00123E90"/>
    <w:rsid w:val="00124E51"/>
    <w:rsid w:val="001270EA"/>
    <w:rsid w:val="00127659"/>
    <w:rsid w:val="00134620"/>
    <w:rsid w:val="00137E59"/>
    <w:rsid w:val="00141F24"/>
    <w:rsid w:val="0014631F"/>
    <w:rsid w:val="001546AC"/>
    <w:rsid w:val="00163E94"/>
    <w:rsid w:val="0016428D"/>
    <w:rsid w:val="0017686C"/>
    <w:rsid w:val="00193A1E"/>
    <w:rsid w:val="00194390"/>
    <w:rsid w:val="001A1F6E"/>
    <w:rsid w:val="001A210F"/>
    <w:rsid w:val="001A3816"/>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1D73"/>
    <w:rsid w:val="00202F44"/>
    <w:rsid w:val="002033DA"/>
    <w:rsid w:val="002137A7"/>
    <w:rsid w:val="00215E37"/>
    <w:rsid w:val="00224124"/>
    <w:rsid w:val="00224918"/>
    <w:rsid w:val="00231474"/>
    <w:rsid w:val="002330FD"/>
    <w:rsid w:val="002336E8"/>
    <w:rsid w:val="00245489"/>
    <w:rsid w:val="00246CAD"/>
    <w:rsid w:val="00247FDC"/>
    <w:rsid w:val="002525BB"/>
    <w:rsid w:val="0025503A"/>
    <w:rsid w:val="00255855"/>
    <w:rsid w:val="00260AEF"/>
    <w:rsid w:val="00260D18"/>
    <w:rsid w:val="00265D1A"/>
    <w:rsid w:val="002806A1"/>
    <w:rsid w:val="00281132"/>
    <w:rsid w:val="00284BCD"/>
    <w:rsid w:val="002A2F86"/>
    <w:rsid w:val="002A332E"/>
    <w:rsid w:val="002A3CBA"/>
    <w:rsid w:val="002B2ECE"/>
    <w:rsid w:val="002B332C"/>
    <w:rsid w:val="002B3621"/>
    <w:rsid w:val="002B3744"/>
    <w:rsid w:val="002B5734"/>
    <w:rsid w:val="002B7D34"/>
    <w:rsid w:val="002D4DAF"/>
    <w:rsid w:val="002D6646"/>
    <w:rsid w:val="002D68F1"/>
    <w:rsid w:val="002E0383"/>
    <w:rsid w:val="002E10D7"/>
    <w:rsid w:val="002E1975"/>
    <w:rsid w:val="002E3DC0"/>
    <w:rsid w:val="002F10EA"/>
    <w:rsid w:val="002F661D"/>
    <w:rsid w:val="002F7318"/>
    <w:rsid w:val="00301F06"/>
    <w:rsid w:val="00302DE6"/>
    <w:rsid w:val="00304621"/>
    <w:rsid w:val="00315061"/>
    <w:rsid w:val="00324F8B"/>
    <w:rsid w:val="00327DCC"/>
    <w:rsid w:val="003307FC"/>
    <w:rsid w:val="00331D86"/>
    <w:rsid w:val="0034151A"/>
    <w:rsid w:val="003425C7"/>
    <w:rsid w:val="003426A1"/>
    <w:rsid w:val="003445E4"/>
    <w:rsid w:val="00350D77"/>
    <w:rsid w:val="00351700"/>
    <w:rsid w:val="0035306F"/>
    <w:rsid w:val="003539BD"/>
    <w:rsid w:val="003541BB"/>
    <w:rsid w:val="0035526E"/>
    <w:rsid w:val="00355369"/>
    <w:rsid w:val="003612C3"/>
    <w:rsid w:val="003643E7"/>
    <w:rsid w:val="00381742"/>
    <w:rsid w:val="00381E96"/>
    <w:rsid w:val="0038271C"/>
    <w:rsid w:val="00396935"/>
    <w:rsid w:val="003A03AA"/>
    <w:rsid w:val="003A1986"/>
    <w:rsid w:val="003B3710"/>
    <w:rsid w:val="003B45AE"/>
    <w:rsid w:val="003B5181"/>
    <w:rsid w:val="003B6CA0"/>
    <w:rsid w:val="003B77C3"/>
    <w:rsid w:val="003C060E"/>
    <w:rsid w:val="003C069A"/>
    <w:rsid w:val="003C0E92"/>
    <w:rsid w:val="003C1CC3"/>
    <w:rsid w:val="003C4C3E"/>
    <w:rsid w:val="003D0674"/>
    <w:rsid w:val="003D2E6E"/>
    <w:rsid w:val="003D5F8E"/>
    <w:rsid w:val="003E48C9"/>
    <w:rsid w:val="003E7D8E"/>
    <w:rsid w:val="003F0F01"/>
    <w:rsid w:val="003F1915"/>
    <w:rsid w:val="003F47D6"/>
    <w:rsid w:val="003F7161"/>
    <w:rsid w:val="00400A36"/>
    <w:rsid w:val="0040110A"/>
    <w:rsid w:val="004045B2"/>
    <w:rsid w:val="00404A6A"/>
    <w:rsid w:val="00406996"/>
    <w:rsid w:val="00407498"/>
    <w:rsid w:val="004140F6"/>
    <w:rsid w:val="00414D57"/>
    <w:rsid w:val="00415BC0"/>
    <w:rsid w:val="00425A9A"/>
    <w:rsid w:val="004307C1"/>
    <w:rsid w:val="00431537"/>
    <w:rsid w:val="004345DF"/>
    <w:rsid w:val="00434F67"/>
    <w:rsid w:val="00435236"/>
    <w:rsid w:val="00435428"/>
    <w:rsid w:val="004407D7"/>
    <w:rsid w:val="00444F31"/>
    <w:rsid w:val="00446DA3"/>
    <w:rsid w:val="00447892"/>
    <w:rsid w:val="004525A5"/>
    <w:rsid w:val="00454814"/>
    <w:rsid w:val="0046484C"/>
    <w:rsid w:val="00467388"/>
    <w:rsid w:val="004701C9"/>
    <w:rsid w:val="00473C5F"/>
    <w:rsid w:val="00474A51"/>
    <w:rsid w:val="00477914"/>
    <w:rsid w:val="004827B9"/>
    <w:rsid w:val="00485B49"/>
    <w:rsid w:val="00497010"/>
    <w:rsid w:val="004B16CF"/>
    <w:rsid w:val="004B1D6C"/>
    <w:rsid w:val="004B7C60"/>
    <w:rsid w:val="004C018F"/>
    <w:rsid w:val="004C0FF7"/>
    <w:rsid w:val="004C1F5F"/>
    <w:rsid w:val="004C21D7"/>
    <w:rsid w:val="004C2E56"/>
    <w:rsid w:val="004C4207"/>
    <w:rsid w:val="004C5E0C"/>
    <w:rsid w:val="004C7BAA"/>
    <w:rsid w:val="004D2897"/>
    <w:rsid w:val="004D5B9A"/>
    <w:rsid w:val="004E0885"/>
    <w:rsid w:val="004E0B5C"/>
    <w:rsid w:val="004E589F"/>
    <w:rsid w:val="004F20DF"/>
    <w:rsid w:val="004F2177"/>
    <w:rsid w:val="004F3041"/>
    <w:rsid w:val="004F31B3"/>
    <w:rsid w:val="004F68DC"/>
    <w:rsid w:val="0050024E"/>
    <w:rsid w:val="005016C3"/>
    <w:rsid w:val="00510EEB"/>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7B85"/>
    <w:rsid w:val="0057485A"/>
    <w:rsid w:val="00574F10"/>
    <w:rsid w:val="00577F06"/>
    <w:rsid w:val="00594DEE"/>
    <w:rsid w:val="00595ADB"/>
    <w:rsid w:val="005A3F13"/>
    <w:rsid w:val="005A5E30"/>
    <w:rsid w:val="005A76C5"/>
    <w:rsid w:val="005B0076"/>
    <w:rsid w:val="005B4763"/>
    <w:rsid w:val="005C0D70"/>
    <w:rsid w:val="005C20BB"/>
    <w:rsid w:val="005C25AA"/>
    <w:rsid w:val="005D0697"/>
    <w:rsid w:val="005D619F"/>
    <w:rsid w:val="005D7407"/>
    <w:rsid w:val="005E0309"/>
    <w:rsid w:val="005E0A25"/>
    <w:rsid w:val="005E54A9"/>
    <w:rsid w:val="005F0815"/>
    <w:rsid w:val="005F1188"/>
    <w:rsid w:val="005F2C15"/>
    <w:rsid w:val="005F41C6"/>
    <w:rsid w:val="00601F9F"/>
    <w:rsid w:val="0060296B"/>
    <w:rsid w:val="00605102"/>
    <w:rsid w:val="00613145"/>
    <w:rsid w:val="006154BF"/>
    <w:rsid w:val="006155CF"/>
    <w:rsid w:val="00616070"/>
    <w:rsid w:val="00616F37"/>
    <w:rsid w:val="00620711"/>
    <w:rsid w:val="006300E9"/>
    <w:rsid w:val="00630B77"/>
    <w:rsid w:val="006312C7"/>
    <w:rsid w:val="00633AA4"/>
    <w:rsid w:val="00633FAF"/>
    <w:rsid w:val="006364BF"/>
    <w:rsid w:val="0064062B"/>
    <w:rsid w:val="00641A86"/>
    <w:rsid w:val="00653AFD"/>
    <w:rsid w:val="006600EA"/>
    <w:rsid w:val="0066138E"/>
    <w:rsid w:val="00661A9E"/>
    <w:rsid w:val="006710AD"/>
    <w:rsid w:val="00676DC6"/>
    <w:rsid w:val="0068095E"/>
    <w:rsid w:val="00682EE5"/>
    <w:rsid w:val="00687540"/>
    <w:rsid w:val="0069326C"/>
    <w:rsid w:val="006938B9"/>
    <w:rsid w:val="0069517E"/>
    <w:rsid w:val="006A07E1"/>
    <w:rsid w:val="006A1B51"/>
    <w:rsid w:val="006A3F83"/>
    <w:rsid w:val="006B1E27"/>
    <w:rsid w:val="006B3A12"/>
    <w:rsid w:val="006B3D51"/>
    <w:rsid w:val="006B42A5"/>
    <w:rsid w:val="006B4502"/>
    <w:rsid w:val="006C13E2"/>
    <w:rsid w:val="006C1CB1"/>
    <w:rsid w:val="006D0FA8"/>
    <w:rsid w:val="006D3F92"/>
    <w:rsid w:val="006D5BDE"/>
    <w:rsid w:val="006E1F2E"/>
    <w:rsid w:val="006E2D76"/>
    <w:rsid w:val="006E3783"/>
    <w:rsid w:val="006E7E12"/>
    <w:rsid w:val="006F04C1"/>
    <w:rsid w:val="006F3D90"/>
    <w:rsid w:val="006F60F2"/>
    <w:rsid w:val="006F63C3"/>
    <w:rsid w:val="0070120C"/>
    <w:rsid w:val="00702A26"/>
    <w:rsid w:val="0070570A"/>
    <w:rsid w:val="00705B58"/>
    <w:rsid w:val="007067EB"/>
    <w:rsid w:val="007119E7"/>
    <w:rsid w:val="007131ED"/>
    <w:rsid w:val="00715B8D"/>
    <w:rsid w:val="007161E8"/>
    <w:rsid w:val="00723457"/>
    <w:rsid w:val="0072522D"/>
    <w:rsid w:val="00726B97"/>
    <w:rsid w:val="00733488"/>
    <w:rsid w:val="0073454F"/>
    <w:rsid w:val="0073468D"/>
    <w:rsid w:val="007349E3"/>
    <w:rsid w:val="00734ADE"/>
    <w:rsid w:val="00735520"/>
    <w:rsid w:val="00735813"/>
    <w:rsid w:val="007367F9"/>
    <w:rsid w:val="00743200"/>
    <w:rsid w:val="00761D8A"/>
    <w:rsid w:val="00767522"/>
    <w:rsid w:val="007704EC"/>
    <w:rsid w:val="00770EBF"/>
    <w:rsid w:val="00771CFE"/>
    <w:rsid w:val="00772B85"/>
    <w:rsid w:val="00773344"/>
    <w:rsid w:val="007748E9"/>
    <w:rsid w:val="0077534E"/>
    <w:rsid w:val="00775B63"/>
    <w:rsid w:val="00780305"/>
    <w:rsid w:val="00781B25"/>
    <w:rsid w:val="00782D8B"/>
    <w:rsid w:val="00783C8A"/>
    <w:rsid w:val="00793BBA"/>
    <w:rsid w:val="007A2C0F"/>
    <w:rsid w:val="007A3C37"/>
    <w:rsid w:val="007A681F"/>
    <w:rsid w:val="007A6DC7"/>
    <w:rsid w:val="007A7017"/>
    <w:rsid w:val="007B3D60"/>
    <w:rsid w:val="007D12E1"/>
    <w:rsid w:val="007D4734"/>
    <w:rsid w:val="007E2759"/>
    <w:rsid w:val="007F48DF"/>
    <w:rsid w:val="008014DB"/>
    <w:rsid w:val="00804958"/>
    <w:rsid w:val="008076AD"/>
    <w:rsid w:val="00812C9B"/>
    <w:rsid w:val="008149D0"/>
    <w:rsid w:val="0081584E"/>
    <w:rsid w:val="00824218"/>
    <w:rsid w:val="00824EE6"/>
    <w:rsid w:val="008320A6"/>
    <w:rsid w:val="00834B10"/>
    <w:rsid w:val="0083647A"/>
    <w:rsid w:val="00837586"/>
    <w:rsid w:val="008416EA"/>
    <w:rsid w:val="00846117"/>
    <w:rsid w:val="008543EA"/>
    <w:rsid w:val="008545DD"/>
    <w:rsid w:val="00856268"/>
    <w:rsid w:val="00856C79"/>
    <w:rsid w:val="00862383"/>
    <w:rsid w:val="00865942"/>
    <w:rsid w:val="00875306"/>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E6228"/>
    <w:rsid w:val="008F0659"/>
    <w:rsid w:val="008F2F04"/>
    <w:rsid w:val="008F73AC"/>
    <w:rsid w:val="00903DEA"/>
    <w:rsid w:val="0090457A"/>
    <w:rsid w:val="00917778"/>
    <w:rsid w:val="009233AF"/>
    <w:rsid w:val="00925CF8"/>
    <w:rsid w:val="00930815"/>
    <w:rsid w:val="00934161"/>
    <w:rsid w:val="00934CAC"/>
    <w:rsid w:val="009350BB"/>
    <w:rsid w:val="00937CCA"/>
    <w:rsid w:val="00937F0C"/>
    <w:rsid w:val="0094279B"/>
    <w:rsid w:val="00942BDF"/>
    <w:rsid w:val="0094488E"/>
    <w:rsid w:val="00946F4A"/>
    <w:rsid w:val="00955918"/>
    <w:rsid w:val="00956EDA"/>
    <w:rsid w:val="00961AC2"/>
    <w:rsid w:val="00962AF2"/>
    <w:rsid w:val="00965354"/>
    <w:rsid w:val="009674F3"/>
    <w:rsid w:val="009729B0"/>
    <w:rsid w:val="00977222"/>
    <w:rsid w:val="00987DD1"/>
    <w:rsid w:val="009951F9"/>
    <w:rsid w:val="00997E29"/>
    <w:rsid w:val="009A1274"/>
    <w:rsid w:val="009A1962"/>
    <w:rsid w:val="009A2DF7"/>
    <w:rsid w:val="009A4459"/>
    <w:rsid w:val="009A5160"/>
    <w:rsid w:val="009A67E5"/>
    <w:rsid w:val="009A6E30"/>
    <w:rsid w:val="009B4196"/>
    <w:rsid w:val="009B452D"/>
    <w:rsid w:val="009B7C48"/>
    <w:rsid w:val="009C60B2"/>
    <w:rsid w:val="009C6452"/>
    <w:rsid w:val="009C67E2"/>
    <w:rsid w:val="009C78D1"/>
    <w:rsid w:val="009D1C5C"/>
    <w:rsid w:val="009D7409"/>
    <w:rsid w:val="009E053F"/>
    <w:rsid w:val="00A004E8"/>
    <w:rsid w:val="00A007D6"/>
    <w:rsid w:val="00A01ACC"/>
    <w:rsid w:val="00A030FD"/>
    <w:rsid w:val="00A059CC"/>
    <w:rsid w:val="00A06F60"/>
    <w:rsid w:val="00A25B64"/>
    <w:rsid w:val="00A26AC8"/>
    <w:rsid w:val="00A2783F"/>
    <w:rsid w:val="00A32EC8"/>
    <w:rsid w:val="00A41541"/>
    <w:rsid w:val="00A41657"/>
    <w:rsid w:val="00A43AB3"/>
    <w:rsid w:val="00A43B20"/>
    <w:rsid w:val="00A479C0"/>
    <w:rsid w:val="00A5420B"/>
    <w:rsid w:val="00A56E28"/>
    <w:rsid w:val="00A606B3"/>
    <w:rsid w:val="00A6781C"/>
    <w:rsid w:val="00A725DC"/>
    <w:rsid w:val="00A7587E"/>
    <w:rsid w:val="00A76C1A"/>
    <w:rsid w:val="00A7797F"/>
    <w:rsid w:val="00A80EF9"/>
    <w:rsid w:val="00A82924"/>
    <w:rsid w:val="00A86213"/>
    <w:rsid w:val="00A875D6"/>
    <w:rsid w:val="00A87C64"/>
    <w:rsid w:val="00A90CFD"/>
    <w:rsid w:val="00A90D88"/>
    <w:rsid w:val="00A95267"/>
    <w:rsid w:val="00AB07B5"/>
    <w:rsid w:val="00AB364B"/>
    <w:rsid w:val="00AB3691"/>
    <w:rsid w:val="00AB3D70"/>
    <w:rsid w:val="00AB5FE7"/>
    <w:rsid w:val="00AB6603"/>
    <w:rsid w:val="00AB77F8"/>
    <w:rsid w:val="00AC19A5"/>
    <w:rsid w:val="00AC1DE9"/>
    <w:rsid w:val="00AC443E"/>
    <w:rsid w:val="00AC4A80"/>
    <w:rsid w:val="00AD2AA6"/>
    <w:rsid w:val="00AD61C9"/>
    <w:rsid w:val="00AE1EB8"/>
    <w:rsid w:val="00AE2FE1"/>
    <w:rsid w:val="00AE465B"/>
    <w:rsid w:val="00AE5492"/>
    <w:rsid w:val="00AE7307"/>
    <w:rsid w:val="00AF13EA"/>
    <w:rsid w:val="00AF2271"/>
    <w:rsid w:val="00AF605F"/>
    <w:rsid w:val="00AF6B4B"/>
    <w:rsid w:val="00B02F7D"/>
    <w:rsid w:val="00B067CA"/>
    <w:rsid w:val="00B0763D"/>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572B9"/>
    <w:rsid w:val="00B6328A"/>
    <w:rsid w:val="00B71798"/>
    <w:rsid w:val="00B72EF0"/>
    <w:rsid w:val="00B8664E"/>
    <w:rsid w:val="00BA055C"/>
    <w:rsid w:val="00BA2F74"/>
    <w:rsid w:val="00BA3ED9"/>
    <w:rsid w:val="00BA5415"/>
    <w:rsid w:val="00BA6961"/>
    <w:rsid w:val="00BB0001"/>
    <w:rsid w:val="00BB6C6D"/>
    <w:rsid w:val="00BC17D4"/>
    <w:rsid w:val="00BC2155"/>
    <w:rsid w:val="00BC44AC"/>
    <w:rsid w:val="00BC5E78"/>
    <w:rsid w:val="00BC71B7"/>
    <w:rsid w:val="00BD0A57"/>
    <w:rsid w:val="00BD4CE1"/>
    <w:rsid w:val="00BD5052"/>
    <w:rsid w:val="00BE2A21"/>
    <w:rsid w:val="00BE6414"/>
    <w:rsid w:val="00BF2D8F"/>
    <w:rsid w:val="00BF3474"/>
    <w:rsid w:val="00BF4CA5"/>
    <w:rsid w:val="00BF4FDD"/>
    <w:rsid w:val="00BF53AF"/>
    <w:rsid w:val="00C0496B"/>
    <w:rsid w:val="00C07361"/>
    <w:rsid w:val="00C07B78"/>
    <w:rsid w:val="00C12AC6"/>
    <w:rsid w:val="00C1575C"/>
    <w:rsid w:val="00C16A58"/>
    <w:rsid w:val="00C17321"/>
    <w:rsid w:val="00C22CD9"/>
    <w:rsid w:val="00C337AA"/>
    <w:rsid w:val="00C36EAD"/>
    <w:rsid w:val="00C37F2C"/>
    <w:rsid w:val="00C4174B"/>
    <w:rsid w:val="00C4235C"/>
    <w:rsid w:val="00C42E25"/>
    <w:rsid w:val="00C451F3"/>
    <w:rsid w:val="00C643D6"/>
    <w:rsid w:val="00C64AA6"/>
    <w:rsid w:val="00C64BA3"/>
    <w:rsid w:val="00C71698"/>
    <w:rsid w:val="00C745CE"/>
    <w:rsid w:val="00C74D6E"/>
    <w:rsid w:val="00C7656B"/>
    <w:rsid w:val="00C77239"/>
    <w:rsid w:val="00C84B9E"/>
    <w:rsid w:val="00C85979"/>
    <w:rsid w:val="00C85E28"/>
    <w:rsid w:val="00C86143"/>
    <w:rsid w:val="00C86DEE"/>
    <w:rsid w:val="00C87126"/>
    <w:rsid w:val="00C92E48"/>
    <w:rsid w:val="00C93F98"/>
    <w:rsid w:val="00CB2634"/>
    <w:rsid w:val="00CB37BD"/>
    <w:rsid w:val="00CB45B9"/>
    <w:rsid w:val="00CB4EB8"/>
    <w:rsid w:val="00CC345E"/>
    <w:rsid w:val="00CD1129"/>
    <w:rsid w:val="00CD133F"/>
    <w:rsid w:val="00CD4CC8"/>
    <w:rsid w:val="00CD795F"/>
    <w:rsid w:val="00CE07DB"/>
    <w:rsid w:val="00CE4494"/>
    <w:rsid w:val="00CE45BA"/>
    <w:rsid w:val="00CE5B1B"/>
    <w:rsid w:val="00CE7E08"/>
    <w:rsid w:val="00CF0558"/>
    <w:rsid w:val="00CF3BA8"/>
    <w:rsid w:val="00CF74BE"/>
    <w:rsid w:val="00D07533"/>
    <w:rsid w:val="00D22F94"/>
    <w:rsid w:val="00D27270"/>
    <w:rsid w:val="00D279BC"/>
    <w:rsid w:val="00D30123"/>
    <w:rsid w:val="00D303AA"/>
    <w:rsid w:val="00D3161A"/>
    <w:rsid w:val="00D31CE8"/>
    <w:rsid w:val="00D32F56"/>
    <w:rsid w:val="00D35E89"/>
    <w:rsid w:val="00D37411"/>
    <w:rsid w:val="00D3753C"/>
    <w:rsid w:val="00D40B39"/>
    <w:rsid w:val="00D4584F"/>
    <w:rsid w:val="00D50E81"/>
    <w:rsid w:val="00D51674"/>
    <w:rsid w:val="00D551A5"/>
    <w:rsid w:val="00D55DD0"/>
    <w:rsid w:val="00D63574"/>
    <w:rsid w:val="00D70903"/>
    <w:rsid w:val="00D75E6C"/>
    <w:rsid w:val="00D77386"/>
    <w:rsid w:val="00D85D42"/>
    <w:rsid w:val="00D92893"/>
    <w:rsid w:val="00DA243E"/>
    <w:rsid w:val="00DB3FDC"/>
    <w:rsid w:val="00DC0C81"/>
    <w:rsid w:val="00DC181E"/>
    <w:rsid w:val="00DC1D60"/>
    <w:rsid w:val="00DC2DB9"/>
    <w:rsid w:val="00DC3873"/>
    <w:rsid w:val="00DD3DE6"/>
    <w:rsid w:val="00DE1FE1"/>
    <w:rsid w:val="00DE246A"/>
    <w:rsid w:val="00DE34B5"/>
    <w:rsid w:val="00DE53FA"/>
    <w:rsid w:val="00DF2348"/>
    <w:rsid w:val="00DF2613"/>
    <w:rsid w:val="00DF7662"/>
    <w:rsid w:val="00E016FC"/>
    <w:rsid w:val="00E07DBA"/>
    <w:rsid w:val="00E10B6D"/>
    <w:rsid w:val="00E11533"/>
    <w:rsid w:val="00E168D4"/>
    <w:rsid w:val="00E22B09"/>
    <w:rsid w:val="00E35100"/>
    <w:rsid w:val="00E354C2"/>
    <w:rsid w:val="00E36E2F"/>
    <w:rsid w:val="00E40A3B"/>
    <w:rsid w:val="00E41EEF"/>
    <w:rsid w:val="00E44830"/>
    <w:rsid w:val="00E47209"/>
    <w:rsid w:val="00E56EC1"/>
    <w:rsid w:val="00E7474B"/>
    <w:rsid w:val="00E77AF5"/>
    <w:rsid w:val="00E77B60"/>
    <w:rsid w:val="00E83F7D"/>
    <w:rsid w:val="00E953D7"/>
    <w:rsid w:val="00EA2ED7"/>
    <w:rsid w:val="00EA5D26"/>
    <w:rsid w:val="00EA7518"/>
    <w:rsid w:val="00EA77DE"/>
    <w:rsid w:val="00EB020A"/>
    <w:rsid w:val="00EB2E1F"/>
    <w:rsid w:val="00EB3F74"/>
    <w:rsid w:val="00EC396B"/>
    <w:rsid w:val="00EC41CC"/>
    <w:rsid w:val="00EC70AF"/>
    <w:rsid w:val="00EC7F64"/>
    <w:rsid w:val="00ED4DF3"/>
    <w:rsid w:val="00ED577A"/>
    <w:rsid w:val="00EE55CC"/>
    <w:rsid w:val="00EE571F"/>
    <w:rsid w:val="00EF17B1"/>
    <w:rsid w:val="00EF589C"/>
    <w:rsid w:val="00F04719"/>
    <w:rsid w:val="00F06BF7"/>
    <w:rsid w:val="00F1270A"/>
    <w:rsid w:val="00F17686"/>
    <w:rsid w:val="00F17B2B"/>
    <w:rsid w:val="00F17C88"/>
    <w:rsid w:val="00F20697"/>
    <w:rsid w:val="00F22DB3"/>
    <w:rsid w:val="00F23B13"/>
    <w:rsid w:val="00F2613E"/>
    <w:rsid w:val="00F31575"/>
    <w:rsid w:val="00F41856"/>
    <w:rsid w:val="00F42772"/>
    <w:rsid w:val="00F4709D"/>
    <w:rsid w:val="00F47F19"/>
    <w:rsid w:val="00F50638"/>
    <w:rsid w:val="00F51BF4"/>
    <w:rsid w:val="00F52C42"/>
    <w:rsid w:val="00F52C89"/>
    <w:rsid w:val="00F576D3"/>
    <w:rsid w:val="00F61CFB"/>
    <w:rsid w:val="00F626BD"/>
    <w:rsid w:val="00F67A0B"/>
    <w:rsid w:val="00F730C6"/>
    <w:rsid w:val="00F73225"/>
    <w:rsid w:val="00F85B01"/>
    <w:rsid w:val="00F868DC"/>
    <w:rsid w:val="00F90E96"/>
    <w:rsid w:val="00F963A6"/>
    <w:rsid w:val="00F967C2"/>
    <w:rsid w:val="00F96EC3"/>
    <w:rsid w:val="00F972FF"/>
    <w:rsid w:val="00FA0070"/>
    <w:rsid w:val="00FA0323"/>
    <w:rsid w:val="00FA03CA"/>
    <w:rsid w:val="00FA6DB1"/>
    <w:rsid w:val="00FB15E3"/>
    <w:rsid w:val="00FB19AD"/>
    <w:rsid w:val="00FB35DA"/>
    <w:rsid w:val="00FB6362"/>
    <w:rsid w:val="00FC02E3"/>
    <w:rsid w:val="00FC095E"/>
    <w:rsid w:val="00FD2809"/>
    <w:rsid w:val="00FD59AF"/>
    <w:rsid w:val="00FD658B"/>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26342469">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4003190">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93847858">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6220598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image" Target="media/image3.pn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679F1DF366E1F9391D4039B7A711DEC8745EE70380ECA3618E4F0986lAlE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kapremont7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C73EA-23C0-46CD-BD81-81CFEF502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18308</Words>
  <Characters>104356</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57</cp:revision>
  <cp:lastPrinted>2016-05-18T09:10:00Z</cp:lastPrinted>
  <dcterms:created xsi:type="dcterms:W3CDTF">2015-12-29T10:28:00Z</dcterms:created>
  <dcterms:modified xsi:type="dcterms:W3CDTF">2016-05-18T09:13:00Z</dcterms:modified>
</cp:coreProperties>
</file>